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D327" w14:textId="4EDD7BCD" w:rsidR="00354513" w:rsidRDefault="00354513" w:rsidP="0070443A">
      <w:pPr>
        <w:pStyle w:val="Heading7"/>
        <w:ind w:left="0" w:firstLine="0"/>
      </w:pPr>
      <w:r w:rsidRPr="00354513">
        <w:t>INGRID CALAME</w:t>
      </w:r>
    </w:p>
    <w:p w14:paraId="5F797E41" w14:textId="77777777" w:rsidR="00354513" w:rsidRDefault="00354513" w:rsidP="00354513">
      <w:pPr>
        <w:tabs>
          <w:tab w:val="left" w:pos="720"/>
          <w:tab w:val="left" w:pos="1160"/>
          <w:tab w:val="left" w:pos="1701"/>
        </w:tabs>
        <w:ind w:left="446" w:hanging="1166"/>
        <w:rPr>
          <w:rFonts w:ascii="Times New Roman" w:hAnsi="Times New Roman"/>
          <w:b/>
          <w:sz w:val="22"/>
        </w:rPr>
      </w:pPr>
    </w:p>
    <w:p w14:paraId="21E34B34" w14:textId="27C8DAAA" w:rsidR="00354513" w:rsidRPr="00354513" w:rsidRDefault="00354513" w:rsidP="00354513">
      <w:pPr>
        <w:tabs>
          <w:tab w:val="left" w:pos="720"/>
          <w:tab w:val="left" w:pos="1160"/>
          <w:tab w:val="left" w:pos="1701"/>
        </w:tabs>
        <w:ind w:left="446" w:hanging="1166"/>
        <w:rPr>
          <w:rFonts w:ascii="Times New Roman" w:hAnsi="Times New Roman"/>
          <w:sz w:val="22"/>
        </w:rPr>
      </w:pPr>
      <w:r w:rsidRPr="00354513">
        <w:rPr>
          <w:rFonts w:ascii="Times New Roman" w:hAnsi="Times New Roman"/>
          <w:sz w:val="22"/>
        </w:rPr>
        <w:t>Lives and works in Los Angeles, CA</w:t>
      </w:r>
    </w:p>
    <w:p w14:paraId="20E68FD7" w14:textId="77777777" w:rsidR="00354513" w:rsidRDefault="00354513" w:rsidP="00354513">
      <w:pPr>
        <w:tabs>
          <w:tab w:val="left" w:pos="720"/>
          <w:tab w:val="left" w:pos="1160"/>
          <w:tab w:val="left" w:pos="1701"/>
        </w:tabs>
        <w:rPr>
          <w:rFonts w:ascii="Times New Roman" w:hAnsi="Times New Roman"/>
          <w:sz w:val="22"/>
        </w:rPr>
      </w:pPr>
    </w:p>
    <w:p w14:paraId="6CBE4574" w14:textId="6912D861" w:rsidR="00684615" w:rsidRPr="001C29C8" w:rsidRDefault="001C29C8" w:rsidP="001546CA">
      <w:pPr>
        <w:tabs>
          <w:tab w:val="left" w:pos="720"/>
          <w:tab w:val="left" w:pos="1160"/>
          <w:tab w:val="left" w:pos="1701"/>
        </w:tabs>
        <w:ind w:left="446" w:hanging="1166"/>
        <w:rPr>
          <w:rFonts w:ascii="Times New Roman" w:hAnsi="Times New Roman"/>
          <w:b/>
          <w:sz w:val="22"/>
        </w:rPr>
      </w:pPr>
      <w:r w:rsidRPr="001C29C8">
        <w:rPr>
          <w:rFonts w:ascii="Times New Roman" w:hAnsi="Times New Roman"/>
          <w:b/>
          <w:sz w:val="22"/>
        </w:rPr>
        <w:t>EDUCATION</w:t>
      </w:r>
    </w:p>
    <w:p w14:paraId="15F6649F" w14:textId="77777777" w:rsidR="00F71D60" w:rsidRPr="00905839" w:rsidRDefault="00F71D60" w:rsidP="001546CA">
      <w:pPr>
        <w:tabs>
          <w:tab w:val="left" w:pos="720"/>
          <w:tab w:val="left" w:pos="1160"/>
          <w:tab w:val="left" w:pos="1701"/>
        </w:tabs>
        <w:ind w:left="446" w:hanging="1166"/>
        <w:rPr>
          <w:rFonts w:ascii="Times New Roman" w:hAnsi="Times New Roman"/>
          <w:sz w:val="22"/>
        </w:rPr>
      </w:pPr>
    </w:p>
    <w:p w14:paraId="5A7B536C" w14:textId="419795CC" w:rsidR="00684615" w:rsidRPr="00905839" w:rsidRDefault="00684615" w:rsidP="001546CA">
      <w:pPr>
        <w:tabs>
          <w:tab w:val="left" w:pos="720"/>
          <w:tab w:val="left" w:pos="1160"/>
          <w:tab w:val="left" w:pos="1701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1996</w:t>
      </w:r>
      <w:r w:rsidRPr="00905839">
        <w:rPr>
          <w:rFonts w:ascii="Times New Roman" w:hAnsi="Times New Roman"/>
          <w:sz w:val="22"/>
        </w:rPr>
        <w:tab/>
        <w:t>MFA, Art and Film, California Institute of the Arts</w:t>
      </w:r>
      <w:r w:rsidR="006B368D">
        <w:rPr>
          <w:rFonts w:ascii="Times New Roman" w:hAnsi="Times New Roman"/>
          <w:sz w:val="22"/>
        </w:rPr>
        <w:t>, Valencia, CA</w:t>
      </w:r>
    </w:p>
    <w:p w14:paraId="483C3FCF" w14:textId="51FBEC20" w:rsidR="00684615" w:rsidRPr="00905839" w:rsidRDefault="00684615" w:rsidP="001546CA">
      <w:pPr>
        <w:tabs>
          <w:tab w:val="left" w:pos="720"/>
          <w:tab w:val="left" w:pos="1160"/>
          <w:tab w:val="left" w:pos="1701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1995</w:t>
      </w:r>
      <w:r w:rsidRPr="00905839">
        <w:rPr>
          <w:rFonts w:ascii="Times New Roman" w:hAnsi="Times New Roman"/>
          <w:sz w:val="22"/>
        </w:rPr>
        <w:tab/>
        <w:t>Skowhegan School of Painting and Sculpture</w:t>
      </w:r>
      <w:r w:rsidR="006B368D">
        <w:rPr>
          <w:rFonts w:ascii="Times New Roman" w:hAnsi="Times New Roman"/>
          <w:sz w:val="22"/>
        </w:rPr>
        <w:t>, Skowhegan, ME</w:t>
      </w:r>
      <w:r w:rsidRPr="00905839">
        <w:rPr>
          <w:rFonts w:ascii="Times New Roman" w:hAnsi="Times New Roman"/>
          <w:sz w:val="22"/>
        </w:rPr>
        <w:t xml:space="preserve"> </w:t>
      </w:r>
    </w:p>
    <w:p w14:paraId="4A68BF6A" w14:textId="004E32E9" w:rsidR="00684615" w:rsidRPr="00905839" w:rsidRDefault="00684615" w:rsidP="001546CA">
      <w:pPr>
        <w:tabs>
          <w:tab w:val="left" w:pos="720"/>
          <w:tab w:val="left" w:pos="1160"/>
          <w:tab w:val="left" w:pos="1701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1987</w:t>
      </w:r>
      <w:r w:rsidRPr="00905839">
        <w:rPr>
          <w:rFonts w:ascii="Times New Roman" w:hAnsi="Times New Roman"/>
          <w:sz w:val="22"/>
        </w:rPr>
        <w:tab/>
        <w:t>BFA, Art, State University of New York at Purchase</w:t>
      </w:r>
      <w:r w:rsidR="006B368D">
        <w:rPr>
          <w:rFonts w:ascii="Times New Roman" w:hAnsi="Times New Roman"/>
          <w:sz w:val="22"/>
        </w:rPr>
        <w:t>, Purchase, NY</w:t>
      </w:r>
    </w:p>
    <w:p w14:paraId="2F842FD5" w14:textId="489E6DC1" w:rsidR="00684615" w:rsidRPr="00905839" w:rsidRDefault="00684615" w:rsidP="001546CA">
      <w:pPr>
        <w:tabs>
          <w:tab w:val="left" w:pos="720"/>
          <w:tab w:val="left" w:pos="1160"/>
          <w:tab w:val="left" w:pos="1701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1986</w:t>
      </w:r>
      <w:r w:rsidRPr="00905839">
        <w:rPr>
          <w:rFonts w:ascii="Times New Roman" w:hAnsi="Times New Roman"/>
          <w:sz w:val="22"/>
        </w:rPr>
        <w:tab/>
        <w:t>Junior Semester Abroad, Tyler School of Art in Rome</w:t>
      </w:r>
      <w:r w:rsidR="006B368D">
        <w:rPr>
          <w:rFonts w:ascii="Times New Roman" w:hAnsi="Times New Roman"/>
          <w:sz w:val="22"/>
        </w:rPr>
        <w:t>, Rome, Italy</w:t>
      </w:r>
    </w:p>
    <w:p w14:paraId="7D2BCE8C" w14:textId="00E54EB2" w:rsidR="00684615" w:rsidRPr="00905839" w:rsidRDefault="00684615" w:rsidP="001546CA">
      <w:pPr>
        <w:tabs>
          <w:tab w:val="left" w:pos="720"/>
          <w:tab w:val="left" w:pos="1160"/>
          <w:tab w:val="left" w:pos="1701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1985</w:t>
      </w:r>
      <w:r w:rsidRPr="00905839">
        <w:rPr>
          <w:rFonts w:ascii="Times New Roman" w:hAnsi="Times New Roman"/>
          <w:sz w:val="22"/>
        </w:rPr>
        <w:tab/>
        <w:t>Junior Semester Abroad, State University of New York College at Buffalo in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Siena</w:t>
      </w:r>
      <w:r w:rsidR="006B368D">
        <w:rPr>
          <w:rFonts w:ascii="Times New Roman" w:hAnsi="Times New Roman"/>
          <w:sz w:val="22"/>
        </w:rPr>
        <w:t>, Siena, Italy</w:t>
      </w:r>
    </w:p>
    <w:p w14:paraId="6F583FB4" w14:textId="698C5F02" w:rsidR="00684615" w:rsidRDefault="00684615" w:rsidP="00A95905">
      <w:pPr>
        <w:pStyle w:val="Heading4"/>
        <w:tabs>
          <w:tab w:val="left" w:pos="720"/>
          <w:tab w:val="left" w:pos="1080"/>
        </w:tabs>
        <w:ind w:left="446" w:hanging="1166"/>
        <w:rPr>
          <w:sz w:val="22"/>
        </w:rPr>
      </w:pPr>
      <w:r>
        <w:rPr>
          <w:sz w:val="22"/>
        </w:rPr>
        <w:t>SELECTED SOLO EXHIBITIONS</w:t>
      </w:r>
    </w:p>
    <w:p w14:paraId="22FD3749" w14:textId="77777777" w:rsidR="0070443A" w:rsidRDefault="0070443A" w:rsidP="001546CA">
      <w:pPr>
        <w:tabs>
          <w:tab w:val="left" w:pos="0"/>
          <w:tab w:val="left" w:pos="720"/>
          <w:tab w:val="left" w:pos="1160"/>
        </w:tabs>
        <w:ind w:left="446" w:hanging="1166"/>
      </w:pPr>
    </w:p>
    <w:p w14:paraId="2790DA1F" w14:textId="77777777" w:rsidR="00684615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sz w:val="22"/>
          <w:szCs w:val="22"/>
        </w:rPr>
      </w:pP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</w:r>
      <w:r w:rsidRPr="00AE3E04">
        <w:rPr>
          <w:i/>
          <w:sz w:val="22"/>
          <w:szCs w:val="22"/>
        </w:rPr>
        <w:t>Ingrid Calame: Drawings from the Stiftung Zollverein</w:t>
      </w:r>
      <w:r w:rsidRPr="00AE3E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Galerie Anke Schmidt, </w:t>
      </w:r>
    </w:p>
    <w:p w14:paraId="7B0CA94E" w14:textId="5DEDCEB2" w:rsidR="00684615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963C2">
        <w:rPr>
          <w:rFonts w:ascii="Times New Roman" w:hAnsi="Times New Roman"/>
          <w:sz w:val="22"/>
        </w:rPr>
        <w:tab/>
      </w:r>
      <w:r>
        <w:rPr>
          <w:sz w:val="22"/>
          <w:szCs w:val="22"/>
        </w:rPr>
        <w:t>Cologne, Germany</w:t>
      </w:r>
    </w:p>
    <w:p w14:paraId="2FC81192" w14:textId="77777777" w:rsidR="00684615" w:rsidRPr="00AE3E04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Tracks</w:t>
      </w:r>
      <w:r>
        <w:rPr>
          <w:rFonts w:ascii="Times New Roman" w:hAnsi="Times New Roman"/>
          <w:sz w:val="22"/>
        </w:rPr>
        <w:t>,</w:t>
      </w:r>
      <w:r w:rsidRPr="00AE3E04">
        <w:rPr>
          <w:rFonts w:ascii="Times New Roman" w:hAnsi="Times New Roman"/>
          <w:sz w:val="22"/>
        </w:rPr>
        <w:t xml:space="preserve"> James Cohan Gallery, New York, NY</w:t>
      </w:r>
    </w:p>
    <w:p w14:paraId="2956C7CF" w14:textId="77777777" w:rsidR="00684615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 w:rsidRPr="00AE3E04">
        <w:rPr>
          <w:i/>
          <w:sz w:val="22"/>
          <w:szCs w:val="22"/>
        </w:rPr>
        <w:t>Tarred Over Cracks</w:t>
      </w:r>
      <w:r w:rsidRPr="00AE3E04">
        <w:rPr>
          <w:sz w:val="22"/>
          <w:szCs w:val="22"/>
        </w:rPr>
        <w:t xml:space="preserve">, Project Atrium, Museum of Contemporary Art Jacksonville, </w:t>
      </w:r>
      <w:r>
        <w:rPr>
          <w:sz w:val="22"/>
          <w:szCs w:val="22"/>
        </w:rPr>
        <w:t>Jacksonville, FLA</w:t>
      </w:r>
    </w:p>
    <w:p w14:paraId="013C2BC4" w14:textId="77777777" w:rsidR="00684615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 w:rsidRPr="00AC0C8F">
        <w:rPr>
          <w:i/>
          <w:sz w:val="22"/>
          <w:szCs w:val="22"/>
        </w:rPr>
        <w:t>Indianapolis Motor Speedway</w:t>
      </w:r>
      <w:r w:rsidRPr="00AC0C8F">
        <w:rPr>
          <w:sz w:val="22"/>
          <w:szCs w:val="22"/>
        </w:rPr>
        <w:t>, SCAD Museum of Art, Savannah</w:t>
      </w:r>
      <w:r>
        <w:rPr>
          <w:sz w:val="22"/>
          <w:szCs w:val="22"/>
        </w:rPr>
        <w:t>,</w:t>
      </w:r>
      <w:r w:rsidRPr="00AC0C8F">
        <w:rPr>
          <w:sz w:val="22"/>
          <w:szCs w:val="22"/>
        </w:rPr>
        <w:t xml:space="preserve"> G</w:t>
      </w:r>
      <w:r>
        <w:rPr>
          <w:sz w:val="22"/>
          <w:szCs w:val="22"/>
        </w:rPr>
        <w:t>A</w:t>
      </w:r>
    </w:p>
    <w:p w14:paraId="7C67B054" w14:textId="77777777" w:rsidR="00684615" w:rsidRPr="00AE3E04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sz w:val="22"/>
          <w:szCs w:val="22"/>
        </w:rPr>
      </w:pPr>
      <w:r>
        <w:rPr>
          <w:sz w:val="22"/>
          <w:szCs w:val="22"/>
        </w:rPr>
        <w:tab/>
      </w:r>
      <w:r w:rsidRPr="00AE3E04">
        <w:rPr>
          <w:i/>
          <w:sz w:val="22"/>
          <w:szCs w:val="22"/>
        </w:rPr>
        <w:t>Numbers, Cracks, Words</w:t>
      </w:r>
      <w:r w:rsidR="00DF1C5E">
        <w:rPr>
          <w:sz w:val="22"/>
          <w:szCs w:val="22"/>
        </w:rPr>
        <w:t>, Galerie</w:t>
      </w:r>
      <w:r w:rsidRPr="00AE3E04">
        <w:rPr>
          <w:sz w:val="22"/>
          <w:szCs w:val="22"/>
        </w:rPr>
        <w:t xml:space="preserve"> Schmidt Maczollek, Cologne, Germany</w:t>
      </w:r>
    </w:p>
    <w:p w14:paraId="30E47437" w14:textId="77777777" w:rsidR="00684615" w:rsidRDefault="00684615" w:rsidP="001546CA">
      <w:pPr>
        <w:tabs>
          <w:tab w:val="left" w:pos="0"/>
          <w:tab w:val="left" w:pos="720"/>
          <w:tab w:val="left" w:pos="1160"/>
        </w:tabs>
        <w:ind w:left="446" w:right="-201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2012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 xml:space="preserve">From the LA River to Lackawanna, </w:t>
      </w:r>
      <w:r w:rsidRPr="00905839">
        <w:rPr>
          <w:rFonts w:ascii="Times New Roman" w:hAnsi="Times New Roman"/>
          <w:sz w:val="22"/>
        </w:rPr>
        <w:t xml:space="preserve">Susanne Vielmetter Los Angeles Projects, </w:t>
      </w:r>
    </w:p>
    <w:p w14:paraId="474B1DFF" w14:textId="071F7156" w:rsidR="00684615" w:rsidRPr="00F8224B" w:rsidRDefault="00684615" w:rsidP="001546CA">
      <w:pPr>
        <w:tabs>
          <w:tab w:val="left" w:pos="0"/>
          <w:tab w:val="left" w:pos="720"/>
          <w:tab w:val="left" w:pos="1160"/>
        </w:tabs>
        <w:ind w:left="446" w:right="-201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963C2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>os Angeles, CA</w:t>
      </w:r>
    </w:p>
    <w:p w14:paraId="27CAAC6F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2011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Ingrid Calame: Trace</w:t>
      </w:r>
      <w:r w:rsidR="00DF1C5E">
        <w:rPr>
          <w:rFonts w:ascii="Times New Roman" w:hAnsi="Times New Roman"/>
          <w:sz w:val="22"/>
        </w:rPr>
        <w:t>, t</w:t>
      </w:r>
      <w:r w:rsidRPr="00905839">
        <w:rPr>
          <w:rFonts w:ascii="Times New Roman" w:hAnsi="Times New Roman"/>
          <w:sz w:val="22"/>
        </w:rPr>
        <w:t xml:space="preserve">he </w:t>
      </w:r>
      <w:r w:rsidRPr="000C05AE">
        <w:rPr>
          <w:rFonts w:ascii="Times New Roman" w:hAnsi="Times New Roman"/>
          <w:sz w:val="22"/>
        </w:rPr>
        <w:t>Fruitmarket Gallery, Edinburgh</w:t>
      </w:r>
      <w:r>
        <w:rPr>
          <w:rFonts w:ascii="Times New Roman" w:hAnsi="Times New Roman"/>
          <w:sz w:val="22"/>
        </w:rPr>
        <w:t>, Scotland</w:t>
      </w:r>
    </w:p>
    <w:p w14:paraId="2545EE46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2010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 xml:space="preserve">Swing Shift, </w:t>
      </w:r>
      <w:r w:rsidRPr="00905839">
        <w:rPr>
          <w:rFonts w:ascii="Times New Roman" w:hAnsi="Times New Roman"/>
          <w:sz w:val="22"/>
        </w:rPr>
        <w:t>James Cohan Gallery, New York</w:t>
      </w:r>
      <w:r>
        <w:rPr>
          <w:rFonts w:ascii="Times New Roman" w:hAnsi="Times New Roman"/>
          <w:sz w:val="22"/>
        </w:rPr>
        <w:t>, NY</w:t>
      </w:r>
      <w:r w:rsidRPr="00905839">
        <w:rPr>
          <w:rFonts w:ascii="Times New Roman" w:hAnsi="Times New Roman"/>
          <w:sz w:val="22"/>
        </w:rPr>
        <w:t xml:space="preserve"> </w:t>
      </w:r>
    </w:p>
    <w:p w14:paraId="06D2C601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Ingrid Calame: In Process</w:t>
      </w:r>
      <w:r w:rsidRPr="00905839">
        <w:rPr>
          <w:rFonts w:ascii="Times New Roman" w:hAnsi="Times New Roman"/>
          <w:sz w:val="22"/>
        </w:rPr>
        <w:t>, Monterey Museum of Art, Monterey</w:t>
      </w:r>
      <w:r>
        <w:rPr>
          <w:rFonts w:ascii="Times New Roman" w:hAnsi="Times New Roman"/>
          <w:sz w:val="22"/>
        </w:rPr>
        <w:t>, CA</w:t>
      </w:r>
    </w:p>
    <w:p w14:paraId="5F02CE48" w14:textId="77777777" w:rsidR="00684615" w:rsidRPr="0088181C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 xml:space="preserve">New Editions: Ingrid Calame, </w:t>
      </w:r>
      <w:r w:rsidRPr="00905839">
        <w:rPr>
          <w:rFonts w:ascii="Times New Roman" w:hAnsi="Times New Roman"/>
          <w:sz w:val="22"/>
        </w:rPr>
        <w:t>Pace Prints Chelsea NY</w:t>
      </w:r>
      <w:r>
        <w:rPr>
          <w:rFonts w:ascii="Times New Roman" w:hAnsi="Times New Roman"/>
          <w:sz w:val="22"/>
        </w:rPr>
        <w:t>, New York, NY</w:t>
      </w:r>
    </w:p>
    <w:p w14:paraId="09B089A9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2009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Buffalo Trace</w:t>
      </w:r>
      <w:r w:rsidRPr="00905839">
        <w:rPr>
          <w:rFonts w:ascii="Times New Roman" w:hAnsi="Times New Roman"/>
          <w:sz w:val="22"/>
        </w:rPr>
        <w:t>, Albright-Knox Art Gallery, Buffalo, N</w:t>
      </w:r>
      <w:r>
        <w:rPr>
          <w:rFonts w:ascii="Times New Roman" w:hAnsi="Times New Roman"/>
          <w:sz w:val="22"/>
        </w:rPr>
        <w:t>Y</w:t>
      </w:r>
    </w:p>
    <w:p w14:paraId="549DC247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>Step on a Crack, Break your Mother's Back</w:t>
      </w:r>
      <w:r w:rsidRPr="00905839">
        <w:rPr>
          <w:rFonts w:ascii="Times New Roman" w:hAnsi="Times New Roman"/>
          <w:sz w:val="22"/>
        </w:rPr>
        <w:t>, Frith Street Gallery,</w:t>
      </w:r>
      <w:r>
        <w:rPr>
          <w:rFonts w:ascii="Times New Roman" w:hAnsi="Times New Roman"/>
          <w:sz w:val="22"/>
        </w:rPr>
        <w:t xml:space="preserve"> London</w:t>
      </w:r>
    </w:p>
    <w:p w14:paraId="43330C3D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2008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Dangerous Curves,</w:t>
      </w:r>
      <w:r w:rsidRPr="00905839">
        <w:rPr>
          <w:rFonts w:ascii="Times New Roman" w:hAnsi="Times New Roman"/>
          <w:sz w:val="22"/>
        </w:rPr>
        <w:t xml:space="preserve"> Galerie Schmidt Maczollek</w:t>
      </w:r>
      <w:r>
        <w:rPr>
          <w:rFonts w:ascii="Times New Roman" w:hAnsi="Times New Roman"/>
          <w:sz w:val="22"/>
        </w:rPr>
        <w:t>, Cologne</w:t>
      </w:r>
      <w:r w:rsidRPr="00905839">
        <w:rPr>
          <w:rFonts w:ascii="Times New Roman" w:hAnsi="Times New Roman"/>
          <w:sz w:val="22"/>
        </w:rPr>
        <w:t>, Germany</w:t>
      </w:r>
    </w:p>
    <w:p w14:paraId="71C34CAE" w14:textId="77777777" w:rsidR="00562492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2007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Ingrid Calame: Traces of the Indianapolis Motor Speedway</w:t>
      </w:r>
      <w:r w:rsidRPr="00905839">
        <w:rPr>
          <w:rFonts w:ascii="Times New Roman" w:hAnsi="Times New Roman"/>
          <w:sz w:val="22"/>
        </w:rPr>
        <w:t xml:space="preserve">, Indianapolis Museum of Art, </w:t>
      </w:r>
    </w:p>
    <w:p w14:paraId="18694FF6" w14:textId="7A0F0D33" w:rsidR="00684615" w:rsidRPr="00905839" w:rsidRDefault="00562492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Indianapolis</w:t>
      </w:r>
      <w:r w:rsidR="00684615">
        <w:rPr>
          <w:rFonts w:ascii="Times New Roman" w:hAnsi="Times New Roman"/>
          <w:sz w:val="22"/>
        </w:rPr>
        <w:t>, IN</w:t>
      </w:r>
    </w:p>
    <w:p w14:paraId="1B2D5501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 xml:space="preserve">Constellations, </w:t>
      </w:r>
      <w:r w:rsidRPr="00905839">
        <w:rPr>
          <w:rFonts w:ascii="Times New Roman" w:hAnsi="Times New Roman"/>
          <w:sz w:val="22"/>
        </w:rPr>
        <w:t>James Cohan Gallery, New York</w:t>
      </w:r>
      <w:r>
        <w:rPr>
          <w:rFonts w:ascii="Times New Roman" w:hAnsi="Times New Roman"/>
          <w:sz w:val="22"/>
        </w:rPr>
        <w:t>, NY</w:t>
      </w:r>
    </w:p>
    <w:p w14:paraId="2E7A6214" w14:textId="77777777" w:rsidR="00562492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2A661F">
        <w:rPr>
          <w:rFonts w:ascii="Times New Roman" w:hAnsi="Times New Roman"/>
          <w:sz w:val="22"/>
        </w:rPr>
        <w:t>2006</w:t>
      </w:r>
      <w:r w:rsidRPr="00905839">
        <w:rPr>
          <w:rFonts w:ascii="Times New Roman" w:hAnsi="Times New Roman"/>
          <w:i/>
          <w:sz w:val="22"/>
        </w:rPr>
        <w:tab/>
        <w:t>Ramp Project: Ingrid Calame</w:t>
      </w:r>
      <w:r w:rsidRPr="00905839">
        <w:rPr>
          <w:rFonts w:ascii="Times New Roman" w:hAnsi="Times New Roman"/>
          <w:sz w:val="22"/>
        </w:rPr>
        <w:t>, Institute of Contemporary Art</w:t>
      </w:r>
      <w:r>
        <w:rPr>
          <w:rFonts w:ascii="Times New Roman" w:hAnsi="Times New Roman"/>
          <w:sz w:val="22"/>
        </w:rPr>
        <w:t xml:space="preserve"> University of Pennsylvania,</w:t>
      </w:r>
      <w:r w:rsidRPr="00905839">
        <w:rPr>
          <w:rFonts w:ascii="Times New Roman" w:hAnsi="Times New Roman"/>
          <w:sz w:val="22"/>
        </w:rPr>
        <w:t xml:space="preserve"> </w:t>
      </w:r>
    </w:p>
    <w:p w14:paraId="3522C987" w14:textId="3C97113A" w:rsidR="00684615" w:rsidRPr="00905839" w:rsidRDefault="00562492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Philadelphia</w:t>
      </w:r>
      <w:r w:rsidR="00684615">
        <w:rPr>
          <w:rFonts w:ascii="Times New Roman" w:hAnsi="Times New Roman"/>
          <w:sz w:val="22"/>
        </w:rPr>
        <w:t>, PA</w:t>
      </w:r>
    </w:p>
    <w:p w14:paraId="129A026F" w14:textId="77777777" w:rsidR="00684615" w:rsidRPr="00905839" w:rsidRDefault="00684615" w:rsidP="001546CA">
      <w:pPr>
        <w:tabs>
          <w:tab w:val="left" w:pos="0"/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2005</w:t>
      </w:r>
      <w:r w:rsidRPr="00905839">
        <w:rPr>
          <w:rFonts w:ascii="Times New Roman" w:hAnsi="Times New Roman"/>
          <w:i/>
          <w:sz w:val="22"/>
        </w:rPr>
        <w:tab/>
        <w:t>Ingrid Calame: New Drawings</w:t>
      </w:r>
      <w:r w:rsidRPr="00905839">
        <w:rPr>
          <w:rFonts w:ascii="Times New Roman" w:hAnsi="Times New Roman"/>
          <w:sz w:val="22"/>
        </w:rPr>
        <w:t>, James Cohan Gallery, New York</w:t>
      </w:r>
      <w:r>
        <w:rPr>
          <w:rFonts w:ascii="Times New Roman" w:hAnsi="Times New Roman"/>
          <w:sz w:val="22"/>
        </w:rPr>
        <w:t>, NY</w:t>
      </w:r>
    </w:p>
    <w:p w14:paraId="395C0D41" w14:textId="5940EA7D" w:rsidR="00684615" w:rsidRPr="00905839" w:rsidRDefault="006963C2" w:rsidP="001546CA">
      <w:pPr>
        <w:tabs>
          <w:tab w:val="left" w:pos="0"/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</w:t>
      </w:r>
      <w:r w:rsidR="00684615" w:rsidRPr="00905839">
        <w:rPr>
          <w:rFonts w:ascii="Times New Roman" w:hAnsi="Times New Roman"/>
          <w:i/>
          <w:sz w:val="22"/>
        </w:rPr>
        <w:t>Ingrid Calame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</w:rPr>
        <w:t>PKM Gallery</w:t>
      </w:r>
      <w:r w:rsidR="00684615" w:rsidRPr="00905839">
        <w:rPr>
          <w:rFonts w:ascii="Times New Roman" w:hAnsi="Times New Roman"/>
          <w:sz w:val="22"/>
        </w:rPr>
        <w:t>, Seoul, Korea</w:t>
      </w:r>
    </w:p>
    <w:p w14:paraId="1B75418B" w14:textId="5C998BC8" w:rsidR="00684615" w:rsidRPr="00905839" w:rsidRDefault="006963C2" w:rsidP="001546CA">
      <w:pPr>
        <w:tabs>
          <w:tab w:val="left" w:pos="0"/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2004     </w:t>
      </w:r>
      <w:r w:rsidR="00684615" w:rsidRPr="00905839">
        <w:rPr>
          <w:rFonts w:ascii="Times New Roman" w:hAnsi="Times New Roman"/>
          <w:i/>
          <w:sz w:val="22"/>
        </w:rPr>
        <w:t>Ingrid Calame</w:t>
      </w:r>
      <w:r w:rsidR="00684615" w:rsidRPr="00905839">
        <w:rPr>
          <w:rFonts w:ascii="Times New Roman" w:hAnsi="Times New Roman"/>
          <w:sz w:val="22"/>
        </w:rPr>
        <w:t>, Galerie Rolf Ricke, Cologne, Germany</w:t>
      </w:r>
    </w:p>
    <w:p w14:paraId="7C603D8C" w14:textId="77777777" w:rsidR="00684615" w:rsidRPr="00905839" w:rsidRDefault="00684615" w:rsidP="001546CA">
      <w:pPr>
        <w:tabs>
          <w:tab w:val="left" w:pos="0"/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Secular Response 2A.R</w:t>
      </w:r>
      <w:r w:rsidRPr="00905839">
        <w:rPr>
          <w:rFonts w:ascii="Times New Roman" w:hAnsi="Times New Roman"/>
          <w:sz w:val="22"/>
        </w:rPr>
        <w:t>, Kunstverein Hannover, Hannover</w:t>
      </w:r>
      <w:r>
        <w:rPr>
          <w:rFonts w:ascii="Times New Roman" w:hAnsi="Times New Roman"/>
          <w:sz w:val="22"/>
        </w:rPr>
        <w:t>, Germany</w:t>
      </w:r>
    </w:p>
    <w:p w14:paraId="13260BB7" w14:textId="77777777" w:rsidR="00684615" w:rsidRPr="00905839" w:rsidRDefault="00684615" w:rsidP="001546CA">
      <w:pPr>
        <w:tabs>
          <w:tab w:val="left" w:pos="0"/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 xml:space="preserve">2003 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 xml:space="preserve">Secular Response 2A.M, </w:t>
      </w:r>
      <w:r w:rsidRPr="00905839">
        <w:rPr>
          <w:rFonts w:ascii="Times New Roman" w:hAnsi="Times New Roman"/>
          <w:sz w:val="22"/>
        </w:rPr>
        <w:t>Museum of Contemporary Art Cleveland, Cleveland</w:t>
      </w:r>
      <w:r>
        <w:rPr>
          <w:rFonts w:ascii="Times New Roman" w:hAnsi="Times New Roman"/>
          <w:sz w:val="22"/>
        </w:rPr>
        <w:t>, OH</w:t>
      </w:r>
    </w:p>
    <w:p w14:paraId="359C15AB" w14:textId="77777777" w:rsidR="00684615" w:rsidRPr="00905839" w:rsidRDefault="00684615" w:rsidP="001546CA">
      <w:pPr>
        <w:tabs>
          <w:tab w:val="left" w:pos="0"/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Ingrid Calame</w:t>
      </w:r>
      <w:r w:rsidRPr="00905839">
        <w:rPr>
          <w:rFonts w:ascii="Times New Roman" w:hAnsi="Times New Roman"/>
          <w:sz w:val="22"/>
        </w:rPr>
        <w:t>, James Cohan Gallery, New York</w:t>
      </w:r>
      <w:r>
        <w:rPr>
          <w:rFonts w:ascii="Times New Roman" w:hAnsi="Times New Roman"/>
          <w:sz w:val="22"/>
        </w:rPr>
        <w:t>, NY</w:t>
      </w:r>
      <w:r w:rsidRPr="00905839">
        <w:rPr>
          <w:rFonts w:ascii="Times New Roman" w:hAnsi="Times New Roman"/>
          <w:sz w:val="22"/>
        </w:rPr>
        <w:t xml:space="preserve"> </w:t>
      </w:r>
    </w:p>
    <w:p w14:paraId="3FF7FEB6" w14:textId="77777777" w:rsidR="00684615" w:rsidRPr="00905839" w:rsidRDefault="00684615" w:rsidP="001546CA">
      <w:pPr>
        <w:tabs>
          <w:tab w:val="left" w:pos="0"/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2002</w:t>
      </w:r>
      <w:r>
        <w:rPr>
          <w:rFonts w:ascii="Times New Roman" w:hAnsi="Times New Roman"/>
          <w:i/>
          <w:sz w:val="22"/>
        </w:rPr>
        <w:tab/>
      </w:r>
      <w:r w:rsidRPr="00905839">
        <w:rPr>
          <w:rFonts w:ascii="Times New Roman" w:hAnsi="Times New Roman"/>
          <w:i/>
          <w:sz w:val="22"/>
        </w:rPr>
        <w:t>Ingrid Calame</w:t>
      </w:r>
      <w:r w:rsidRPr="00905839">
        <w:rPr>
          <w:rFonts w:ascii="Times New Roman" w:hAnsi="Times New Roman"/>
          <w:sz w:val="22"/>
        </w:rPr>
        <w:t>, Karyn Lovegrove Gallery, Los Angeles,</w:t>
      </w:r>
      <w:r>
        <w:rPr>
          <w:rFonts w:ascii="Times New Roman" w:hAnsi="Times New Roman"/>
          <w:sz w:val="22"/>
        </w:rPr>
        <w:t xml:space="preserve"> CA</w:t>
      </w:r>
    </w:p>
    <w:p w14:paraId="27F371CC" w14:textId="77777777" w:rsidR="00684615" w:rsidRPr="00905839" w:rsidRDefault="00684615" w:rsidP="001546CA">
      <w:pPr>
        <w:tabs>
          <w:tab w:val="left" w:pos="0"/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 xml:space="preserve">Vvwpt? </w:t>
      </w:r>
      <w:r w:rsidRPr="00905839">
        <w:rPr>
          <w:rFonts w:ascii="Times New Roman" w:hAnsi="Times New Roman"/>
          <w:sz w:val="22"/>
        </w:rPr>
        <w:t>Galerie Rolf Ricke, Cologne</w:t>
      </w:r>
      <w:r>
        <w:rPr>
          <w:rFonts w:ascii="Times New Roman" w:hAnsi="Times New Roman"/>
          <w:sz w:val="22"/>
        </w:rPr>
        <w:t>, Germany</w:t>
      </w:r>
    </w:p>
    <w:p w14:paraId="4161653E" w14:textId="77777777" w:rsidR="00684615" w:rsidRPr="00905839" w:rsidRDefault="00684615" w:rsidP="001546CA">
      <w:pPr>
        <w:tabs>
          <w:tab w:val="left" w:pos="0"/>
          <w:tab w:val="left" w:pos="720"/>
        </w:tabs>
        <w:ind w:left="446" w:hanging="1166"/>
        <w:rPr>
          <w:rFonts w:ascii="Times New Roman" w:hAnsi="Times New Roman"/>
          <w:sz w:val="22"/>
          <w:u w:val="single"/>
        </w:rPr>
      </w:pPr>
      <w:r w:rsidRPr="00905839">
        <w:rPr>
          <w:rFonts w:ascii="Times New Roman" w:hAnsi="Times New Roman"/>
          <w:sz w:val="22"/>
        </w:rPr>
        <w:t>2001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 xml:space="preserve">Ingrid Calame: Paintings, </w:t>
      </w:r>
      <w:r w:rsidRPr="00905839">
        <w:rPr>
          <w:rFonts w:ascii="Times New Roman" w:hAnsi="Times New Roman"/>
          <w:sz w:val="22"/>
        </w:rPr>
        <w:t>Il Capricorno, Venice</w:t>
      </w:r>
      <w:r>
        <w:rPr>
          <w:rFonts w:ascii="Times New Roman" w:hAnsi="Times New Roman"/>
          <w:sz w:val="22"/>
        </w:rPr>
        <w:t>, Italy</w:t>
      </w:r>
    </w:p>
    <w:p w14:paraId="5075D5F6" w14:textId="77777777" w:rsidR="00684615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2000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Ingrid Calame: Paintings</w:t>
      </w:r>
      <w:r w:rsidRPr="00905839">
        <w:rPr>
          <w:rFonts w:ascii="Times New Roman" w:hAnsi="Times New Roman"/>
          <w:sz w:val="22"/>
        </w:rPr>
        <w:t>, Karyn Love</w:t>
      </w:r>
      <w:r>
        <w:rPr>
          <w:rFonts w:ascii="Times New Roman" w:hAnsi="Times New Roman"/>
          <w:sz w:val="22"/>
        </w:rPr>
        <w:t>grove Gallery, Los Angeles, CA</w:t>
      </w:r>
    </w:p>
    <w:p w14:paraId="539E216C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Ingrid Calame: Drawings</w:t>
      </w:r>
      <w:r>
        <w:rPr>
          <w:rFonts w:ascii="Times New Roman" w:hAnsi="Times New Roman"/>
          <w:sz w:val="22"/>
        </w:rPr>
        <w:t>,</w:t>
      </w:r>
      <w:r w:rsidRPr="00AE3E04">
        <w:rPr>
          <w:rFonts w:ascii="Times New Roman" w:hAnsi="Times New Roman"/>
          <w:sz w:val="22"/>
        </w:rPr>
        <w:t xml:space="preserve"> Karyn Lo</w:t>
      </w:r>
      <w:r>
        <w:rPr>
          <w:rFonts w:ascii="Times New Roman" w:hAnsi="Times New Roman"/>
          <w:sz w:val="22"/>
        </w:rPr>
        <w:t>vegrove Gallery, Los Angeles, CA</w:t>
      </w:r>
    </w:p>
    <w:p w14:paraId="74750B04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Twlsptptpptptsl...,</w:t>
      </w:r>
      <w:r w:rsidRPr="00905839">
        <w:rPr>
          <w:rFonts w:ascii="Times New Roman" w:hAnsi="Times New Roman"/>
          <w:sz w:val="22"/>
        </w:rPr>
        <w:t xml:space="preserve"> Deitch Projects, New York</w:t>
      </w:r>
      <w:r>
        <w:rPr>
          <w:rFonts w:ascii="Times New Roman" w:hAnsi="Times New Roman"/>
          <w:sz w:val="22"/>
        </w:rPr>
        <w:t>, NY</w:t>
      </w:r>
    </w:p>
    <w:p w14:paraId="4934900A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>Ch-B-dd, ch-B-dd, ch-B-dd</w:t>
      </w:r>
      <w:r w:rsidRPr="00905839">
        <w:rPr>
          <w:rFonts w:ascii="Times New Roman" w:hAnsi="Times New Roman"/>
          <w:sz w:val="22"/>
        </w:rPr>
        <w:t>, Galerie Peter Kilchmann, Zurich</w:t>
      </w:r>
      <w:r>
        <w:rPr>
          <w:rFonts w:ascii="Times New Roman" w:hAnsi="Times New Roman"/>
          <w:sz w:val="22"/>
        </w:rPr>
        <w:t>, Switzerland</w:t>
      </w:r>
    </w:p>
    <w:p w14:paraId="0086A594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1999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Ingrid Calame</w:t>
      </w:r>
      <w:r w:rsidRPr="00905839">
        <w:rPr>
          <w:rFonts w:ascii="Times New Roman" w:hAnsi="Times New Roman"/>
          <w:sz w:val="22"/>
        </w:rPr>
        <w:t>, Il Capricorno, Venice</w:t>
      </w:r>
      <w:r>
        <w:rPr>
          <w:rFonts w:ascii="Times New Roman" w:hAnsi="Times New Roman"/>
          <w:sz w:val="22"/>
        </w:rPr>
        <w:t>, Italy</w:t>
      </w:r>
    </w:p>
    <w:p w14:paraId="488ADF5B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Ingrid Calame</w:t>
      </w:r>
      <w:r w:rsidRPr="00905839">
        <w:rPr>
          <w:rFonts w:ascii="Times New Roman" w:hAnsi="Times New Roman"/>
          <w:sz w:val="22"/>
        </w:rPr>
        <w:t>, Karyn</w:t>
      </w:r>
      <w:r>
        <w:rPr>
          <w:rFonts w:ascii="Times New Roman" w:hAnsi="Times New Roman"/>
          <w:sz w:val="22"/>
        </w:rPr>
        <w:t xml:space="preserve"> Lovegrove Gallery, Los Angeles, CA</w:t>
      </w:r>
    </w:p>
    <w:p w14:paraId="12A76F91" w14:textId="77777777" w:rsidR="00684615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1998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Ingrid Calame</w:t>
      </w:r>
      <w:r w:rsidRPr="00905839">
        <w:rPr>
          <w:rFonts w:ascii="Times New Roman" w:hAnsi="Times New Roman"/>
          <w:sz w:val="22"/>
        </w:rPr>
        <w:t>, Galerie Rolf Ricke, Cologne</w:t>
      </w:r>
      <w:r>
        <w:rPr>
          <w:rFonts w:ascii="Times New Roman" w:hAnsi="Times New Roman"/>
          <w:sz w:val="22"/>
        </w:rPr>
        <w:t>, Germany</w:t>
      </w:r>
    </w:p>
    <w:p w14:paraId="3C6FD3E2" w14:textId="77777777" w:rsidR="00684615" w:rsidRPr="00905839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</w:t>
      </w:r>
      <w:r w:rsidRPr="00905839">
        <w:rPr>
          <w:rFonts w:ascii="Times New Roman" w:hAnsi="Times New Roman"/>
          <w:i/>
          <w:sz w:val="22"/>
        </w:rPr>
        <w:tab/>
        <w:t>Ingrid Calame</w:t>
      </w:r>
      <w:r w:rsidRPr="00905839">
        <w:rPr>
          <w:rFonts w:ascii="Times New Roman" w:hAnsi="Times New Roman"/>
          <w:sz w:val="22"/>
        </w:rPr>
        <w:t>, Rosamund Felsen Gallery, curated by Steven Hull, Los Angeles</w:t>
      </w:r>
      <w:r>
        <w:rPr>
          <w:rFonts w:ascii="Times New Roman" w:hAnsi="Times New Roman"/>
          <w:sz w:val="22"/>
        </w:rPr>
        <w:t>, CA</w:t>
      </w:r>
    </w:p>
    <w:p w14:paraId="29206683" w14:textId="77777777" w:rsidR="00684615" w:rsidRDefault="00684615" w:rsidP="001546C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1997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Poonk FOOP</w:t>
      </w:r>
      <w:r>
        <w:rPr>
          <w:rFonts w:ascii="Times New Roman" w:hAnsi="Times New Roman"/>
          <w:sz w:val="22"/>
        </w:rPr>
        <w:t>, Four Walls, San Francisco, CA</w:t>
      </w:r>
      <w:r w:rsidRPr="00905839">
        <w:rPr>
          <w:rFonts w:ascii="Times New Roman" w:hAnsi="Times New Roman"/>
          <w:sz w:val="22"/>
        </w:rPr>
        <w:tab/>
      </w:r>
    </w:p>
    <w:p w14:paraId="433074D2" w14:textId="77777777" w:rsidR="0070443A" w:rsidRDefault="00684615" w:rsidP="0070443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905839">
        <w:rPr>
          <w:rFonts w:ascii="Times New Roman" w:hAnsi="Times New Roman"/>
          <w:i/>
          <w:sz w:val="22"/>
        </w:rPr>
        <w:t>Spalunk...</w:t>
      </w:r>
      <w:r w:rsidRPr="00905839">
        <w:rPr>
          <w:rFonts w:ascii="Times New Roman" w:hAnsi="Times New Roman"/>
          <w:sz w:val="22"/>
        </w:rPr>
        <w:t>, POST, Los Angeles</w:t>
      </w:r>
      <w:r>
        <w:rPr>
          <w:rFonts w:ascii="Times New Roman" w:hAnsi="Times New Roman"/>
          <w:sz w:val="22"/>
        </w:rPr>
        <w:t>, CA</w:t>
      </w:r>
    </w:p>
    <w:p w14:paraId="203D6AB7" w14:textId="77777777" w:rsidR="0070443A" w:rsidRDefault="0070443A" w:rsidP="0070443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b/>
          <w:sz w:val="22"/>
        </w:rPr>
      </w:pPr>
    </w:p>
    <w:p w14:paraId="4609C0B8" w14:textId="34FE70E2" w:rsidR="00684615" w:rsidRPr="00CC46EA" w:rsidRDefault="00684615" w:rsidP="0070443A">
      <w:pPr>
        <w:tabs>
          <w:tab w:val="left" w:pos="0"/>
          <w:tab w:val="left" w:pos="72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b/>
          <w:sz w:val="22"/>
        </w:rPr>
        <w:lastRenderedPageBreak/>
        <w:t>SELECTED GROUP EXHIBITIONS</w:t>
      </w:r>
    </w:p>
    <w:p w14:paraId="7F333BAA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  <w:u w:val="single"/>
        </w:rPr>
      </w:pPr>
    </w:p>
    <w:p w14:paraId="542A1320" w14:textId="6DCCFCB5" w:rsidR="00147AA0" w:rsidRDefault="00147AA0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ab/>
      </w:r>
      <w:r w:rsidR="009637EC">
        <w:rPr>
          <w:rFonts w:ascii="Times New Roman" w:hAnsi="Times New Roman"/>
          <w:sz w:val="22"/>
        </w:rPr>
        <w:t>13</w:t>
      </w:r>
      <w:r w:rsidR="009637EC" w:rsidRPr="009637EC">
        <w:rPr>
          <w:rFonts w:ascii="Times New Roman" w:hAnsi="Times New Roman"/>
          <w:sz w:val="22"/>
          <w:vertAlign w:val="superscript"/>
        </w:rPr>
        <w:t>th</w:t>
      </w:r>
      <w:r w:rsidR="009637EC">
        <w:rPr>
          <w:rFonts w:ascii="Times New Roman" w:hAnsi="Times New Roman"/>
          <w:sz w:val="22"/>
        </w:rPr>
        <w:t xml:space="preserve"> Edition of the </w:t>
      </w:r>
      <w:r>
        <w:rPr>
          <w:rFonts w:ascii="Times New Roman" w:hAnsi="Times New Roman"/>
          <w:sz w:val="22"/>
        </w:rPr>
        <w:t>H</w:t>
      </w:r>
      <w:r w:rsidR="009637EC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vana Biennial, Havana</w:t>
      </w:r>
      <w:r w:rsidR="009637EC">
        <w:rPr>
          <w:rFonts w:ascii="Times New Roman" w:hAnsi="Times New Roman"/>
          <w:sz w:val="22"/>
        </w:rPr>
        <w:t>, Cuba</w:t>
      </w:r>
      <w:r>
        <w:rPr>
          <w:rFonts w:ascii="Times New Roman" w:hAnsi="Times New Roman"/>
          <w:sz w:val="22"/>
        </w:rPr>
        <w:t xml:space="preserve"> </w:t>
      </w:r>
      <w:r w:rsidR="009637EC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upcoming</w:t>
      </w:r>
      <w:r w:rsidR="009637EC">
        <w:rPr>
          <w:rFonts w:ascii="Times New Roman" w:hAnsi="Times New Roman"/>
          <w:sz w:val="22"/>
        </w:rPr>
        <w:t>)</w:t>
      </w:r>
    </w:p>
    <w:p w14:paraId="7CF4BA3A" w14:textId="3106613A" w:rsidR="00C24425" w:rsidRDefault="00C2442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</w:r>
      <w:r w:rsidRPr="00C24425">
        <w:rPr>
          <w:rFonts w:ascii="Times New Roman" w:hAnsi="Times New Roman"/>
          <w:i/>
          <w:sz w:val="22"/>
        </w:rPr>
        <w:t>Maybe:</w:t>
      </w:r>
      <w:r>
        <w:rPr>
          <w:rFonts w:ascii="Times New Roman" w:hAnsi="Times New Roman"/>
          <w:sz w:val="22"/>
        </w:rPr>
        <w:t xml:space="preserve"> </w:t>
      </w:r>
      <w:r w:rsidRPr="00C24425">
        <w:rPr>
          <w:rFonts w:ascii="Times New Roman" w:hAnsi="Times New Roman"/>
          <w:i/>
          <w:sz w:val="22"/>
        </w:rPr>
        <w:t>Ingrid Calame and Bergit Werres</w:t>
      </w:r>
      <w:r>
        <w:rPr>
          <w:rFonts w:ascii="Times New Roman" w:hAnsi="Times New Roman"/>
          <w:sz w:val="22"/>
        </w:rPr>
        <w:t>, Ingrid Calame Presents, Los Angeles, CA</w:t>
      </w:r>
    </w:p>
    <w:p w14:paraId="24CF720F" w14:textId="77777777" w:rsidR="0047567E" w:rsidRDefault="0047567E" w:rsidP="0047567E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Person of the Crowd:  The Contemporary ‘Art of the Flânerie’</w:t>
      </w:r>
      <w:r w:rsidRPr="00C07631">
        <w:rPr>
          <w:rFonts w:ascii="Times New Roman" w:hAnsi="Times New Roman"/>
          <w:sz w:val="22"/>
        </w:rPr>
        <w:t>, The Barnes Foundation, Philadelphia, PA</w:t>
      </w:r>
    </w:p>
    <w:p w14:paraId="45577531" w14:textId="77777777" w:rsidR="0047567E" w:rsidRDefault="0047567E" w:rsidP="0047567E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 xml:space="preserve">Women Painting, </w:t>
      </w:r>
      <w:r>
        <w:rPr>
          <w:rFonts w:ascii="Times New Roman" w:hAnsi="Times New Roman"/>
          <w:sz w:val="22"/>
        </w:rPr>
        <w:t>Martin and Pat Fine Center for the Arts, Miami Dade College, Miami, FLA</w:t>
      </w:r>
      <w:r>
        <w:rPr>
          <w:rFonts w:ascii="Times New Roman" w:hAnsi="Times New Roman"/>
          <w:sz w:val="22"/>
        </w:rPr>
        <w:tab/>
      </w:r>
    </w:p>
    <w:p w14:paraId="4737BBE5" w14:textId="77777777" w:rsidR="0047567E" w:rsidRDefault="0047567E" w:rsidP="0047567E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 xml:space="preserve">I Love TL, </w:t>
      </w:r>
      <w:r>
        <w:rPr>
          <w:rFonts w:ascii="Times New Roman" w:hAnsi="Times New Roman"/>
          <w:sz w:val="22"/>
        </w:rPr>
        <w:t>Peggy Phelps Gallery, Claremont Graduate University, Claremont, CA</w:t>
      </w:r>
    </w:p>
    <w:p w14:paraId="40300F51" w14:textId="77777777" w:rsidR="0047567E" w:rsidRPr="00C07631" w:rsidRDefault="0047567E" w:rsidP="0047567E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C07631">
        <w:rPr>
          <w:rFonts w:ascii="Times New Roman" w:hAnsi="Times New Roman"/>
          <w:i/>
          <w:sz w:val="22"/>
        </w:rPr>
        <w:t>COLA 20</w:t>
      </w:r>
      <w:r>
        <w:rPr>
          <w:rFonts w:ascii="Times New Roman" w:hAnsi="Times New Roman"/>
          <w:sz w:val="22"/>
        </w:rPr>
        <w:t>, Los Angeles Municipal Art Gallery at Barnsdall Park, Los Angeles, CA</w:t>
      </w:r>
    </w:p>
    <w:p w14:paraId="6B84ED61" w14:textId="6D2C8A10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Drawings</w:t>
      </w:r>
      <w:r w:rsidRPr="00AE3E04">
        <w:rPr>
          <w:rFonts w:ascii="Times New Roman" w:hAnsi="Times New Roman"/>
          <w:sz w:val="22"/>
        </w:rPr>
        <w:t>, Galerie</w:t>
      </w:r>
      <w:r>
        <w:rPr>
          <w:rFonts w:ascii="Times New Roman" w:hAnsi="Times New Roman"/>
          <w:sz w:val="22"/>
        </w:rPr>
        <w:t xml:space="preserve"> Anke Schmidt, Cologne, Germany</w:t>
      </w:r>
    </w:p>
    <w:p w14:paraId="0926AA80" w14:textId="1B8B555A" w:rsidR="00751DC5" w:rsidRPr="00751DC5" w:rsidRDefault="00751DC5" w:rsidP="006963C2">
      <w:pPr>
        <w:tabs>
          <w:tab w:val="left" w:pos="810"/>
          <w:tab w:val="left" w:pos="1080"/>
          <w:tab w:val="left" w:pos="1160"/>
        </w:tabs>
        <w:ind w:left="72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Belief + Doubt: Selections from the Francie Bishop Good and David Horvitz Collection</w:t>
      </w:r>
      <w:r>
        <w:rPr>
          <w:rFonts w:ascii="Times New Roman" w:hAnsi="Times New Roman"/>
          <w:sz w:val="22"/>
        </w:rPr>
        <w:t>, Nova Southeastern University Art Museum Fort Lauderdale, Fort Lauderdale, FLA</w:t>
      </w:r>
    </w:p>
    <w:p w14:paraId="65938F8F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Depth Charge/ Abstracted Frameworks</w:t>
      </w:r>
      <w:r w:rsidRPr="00AE3E04">
        <w:rPr>
          <w:rFonts w:ascii="Times New Roman" w:hAnsi="Times New Roman"/>
          <w:sz w:val="22"/>
        </w:rPr>
        <w:t>, Durden and Ray, Los Angeles</w:t>
      </w:r>
      <w:r>
        <w:rPr>
          <w:rFonts w:ascii="Times New Roman" w:hAnsi="Times New Roman"/>
          <w:sz w:val="22"/>
        </w:rPr>
        <w:t>, CA</w:t>
      </w:r>
    </w:p>
    <w:p w14:paraId="68F73B63" w14:textId="77777777" w:rsidR="00684615" w:rsidRPr="00BC2921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2B06DC"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 xml:space="preserve">Silver, </w:t>
      </w:r>
      <w:r>
        <w:rPr>
          <w:rFonts w:ascii="Times New Roman" w:hAnsi="Times New Roman"/>
          <w:sz w:val="22"/>
        </w:rPr>
        <w:t>Frith Street Gallery, London</w:t>
      </w:r>
    </w:p>
    <w:p w14:paraId="6FAE2804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2B06DC">
        <w:rPr>
          <w:rFonts w:ascii="Times New Roman" w:hAnsi="Times New Roman"/>
          <w:i/>
          <w:sz w:val="22"/>
        </w:rPr>
        <w:t>Works on Paper 1963-2013</w:t>
      </w:r>
      <w:r w:rsidRPr="002B06DC">
        <w:rPr>
          <w:rFonts w:ascii="Times New Roman" w:hAnsi="Times New Roman"/>
          <w:sz w:val="22"/>
        </w:rPr>
        <w:t xml:space="preserve">, </w:t>
      </w:r>
      <w:r w:rsidRPr="002B06DC">
        <w:rPr>
          <w:rFonts w:ascii="Times New Roman" w:hAnsi="Times New Roman"/>
          <w:bCs/>
          <w:sz w:val="22"/>
        </w:rPr>
        <w:t>Galerie Schmidt Maczollek</w:t>
      </w:r>
      <w:r w:rsidRPr="002B06DC">
        <w:rPr>
          <w:rFonts w:ascii="Times New Roman" w:hAnsi="Times New Roman"/>
          <w:sz w:val="22"/>
        </w:rPr>
        <w:t>, Cologne</w:t>
      </w:r>
      <w:r>
        <w:rPr>
          <w:rFonts w:ascii="Times New Roman" w:hAnsi="Times New Roman"/>
          <w:sz w:val="22"/>
        </w:rPr>
        <w:t>, Germany</w:t>
      </w:r>
    </w:p>
    <w:p w14:paraId="0742269B" w14:textId="77777777" w:rsidR="00684615" w:rsidRPr="00AE3E04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Another Cats Show</w:t>
      </w:r>
      <w:r>
        <w:rPr>
          <w:rFonts w:ascii="Times New Roman" w:hAnsi="Times New Roman"/>
          <w:sz w:val="22"/>
        </w:rPr>
        <w:t>,</w:t>
      </w:r>
      <w:r w:rsidRPr="00AE3E04">
        <w:rPr>
          <w:rFonts w:ascii="Times New Roman" w:hAnsi="Times New Roman"/>
          <w:sz w:val="22"/>
        </w:rPr>
        <w:t xml:space="preserve"> 35</w:t>
      </w:r>
      <w:r>
        <w:rPr>
          <w:rFonts w:ascii="Times New Roman" w:hAnsi="Times New Roman"/>
          <w:sz w:val="22"/>
        </w:rPr>
        <w:t>6 S. Mission Rd, Los Angeles, CA</w:t>
      </w:r>
    </w:p>
    <w:p w14:paraId="21782C93" w14:textId="77777777" w:rsidR="001C52EC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Kaz Oshiro: Chasing Ghosts</w:t>
      </w:r>
      <w:r w:rsidRPr="00AE3E04">
        <w:rPr>
          <w:rFonts w:ascii="Times New Roman" w:hAnsi="Times New Roman"/>
          <w:sz w:val="22"/>
        </w:rPr>
        <w:t>, Charles Wh</w:t>
      </w:r>
      <w:r>
        <w:rPr>
          <w:rFonts w:ascii="Times New Roman" w:hAnsi="Times New Roman"/>
          <w:sz w:val="22"/>
        </w:rPr>
        <w:t xml:space="preserve">ite Elementary School, Los Angeles County </w:t>
      </w:r>
    </w:p>
    <w:p w14:paraId="0FCFB33F" w14:textId="74668E94" w:rsidR="00684615" w:rsidRPr="002B06DC" w:rsidRDefault="001C52EC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 w:rsidR="00684615">
        <w:rPr>
          <w:rFonts w:ascii="Times New Roman" w:hAnsi="Times New Roman"/>
          <w:sz w:val="22"/>
        </w:rPr>
        <w:t>Museum of Art, Los Angeles, CA</w:t>
      </w:r>
    </w:p>
    <w:p w14:paraId="2E1C2E70" w14:textId="1D78AB8B" w:rsidR="00684615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AE3E04">
        <w:rPr>
          <w:rFonts w:ascii="Times New Roman" w:hAnsi="Times New Roman"/>
          <w:sz w:val="22"/>
        </w:rPr>
        <w:t xml:space="preserve">2013            </w:t>
      </w:r>
      <w:r w:rsidR="001C52EC"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Gulf</w:t>
      </w:r>
      <w:r w:rsidRPr="00AE3E04">
        <w:rPr>
          <w:rFonts w:ascii="Times New Roman" w:hAnsi="Times New Roman"/>
          <w:sz w:val="22"/>
        </w:rPr>
        <w:t>, Center Gallery, Fordham University at Lincoln Center, New York, NY</w:t>
      </w:r>
    </w:p>
    <w:p w14:paraId="0A2E3B29" w14:textId="78C3F3F2" w:rsidR="00684615" w:rsidRPr="00AE3E04" w:rsidRDefault="006963C2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</w:r>
      <w:r w:rsidR="00684615" w:rsidRPr="00AE3E04">
        <w:rPr>
          <w:rFonts w:ascii="Times New Roman" w:hAnsi="Times New Roman"/>
          <w:i/>
          <w:sz w:val="22"/>
        </w:rPr>
        <w:t>Paved Paradise</w:t>
      </w:r>
      <w:r w:rsidR="00684615">
        <w:rPr>
          <w:rFonts w:ascii="Times New Roman" w:hAnsi="Times New Roman"/>
          <w:sz w:val="22"/>
        </w:rPr>
        <w:t>,</w:t>
      </w:r>
      <w:r w:rsidR="00684615" w:rsidRPr="00AE3E04">
        <w:rPr>
          <w:rFonts w:ascii="Times New Roman" w:hAnsi="Times New Roman"/>
          <w:sz w:val="22"/>
        </w:rPr>
        <w:t xml:space="preserve"> DC Moore Gallery, New York, NY</w:t>
      </w:r>
    </w:p>
    <w:p w14:paraId="2AA0376A" w14:textId="4B5623D4" w:rsidR="00684615" w:rsidRPr="00AE3E04" w:rsidRDefault="006963C2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AE3E04">
        <w:rPr>
          <w:rFonts w:ascii="Times New Roman" w:hAnsi="Times New Roman"/>
          <w:i/>
          <w:sz w:val="22"/>
        </w:rPr>
        <w:t>The Map as Art</w:t>
      </w:r>
      <w:r w:rsidR="00684615">
        <w:rPr>
          <w:rFonts w:ascii="Times New Roman" w:hAnsi="Times New Roman"/>
          <w:sz w:val="22"/>
        </w:rPr>
        <w:t>,</w:t>
      </w:r>
      <w:r w:rsidR="00684615" w:rsidRPr="00AE3E04">
        <w:rPr>
          <w:rFonts w:ascii="Times New Roman" w:hAnsi="Times New Roman"/>
          <w:sz w:val="22"/>
        </w:rPr>
        <w:t xml:space="preserve"> Kemper Museum of Contemporary Art, Kansas City, MO</w:t>
      </w:r>
    </w:p>
    <w:p w14:paraId="5F7A94BA" w14:textId="10728294" w:rsidR="00684615" w:rsidRDefault="006963C2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AE3E04">
        <w:rPr>
          <w:rFonts w:ascii="Times New Roman" w:hAnsi="Times New Roman"/>
          <w:i/>
          <w:sz w:val="22"/>
        </w:rPr>
        <w:t>Pour</w:t>
      </w:r>
      <w:r w:rsidR="00684615">
        <w:rPr>
          <w:rFonts w:ascii="Times New Roman" w:hAnsi="Times New Roman"/>
          <w:sz w:val="22"/>
        </w:rPr>
        <w:t>,</w:t>
      </w:r>
      <w:r w:rsidR="00684615" w:rsidRPr="00AE3E04">
        <w:rPr>
          <w:rFonts w:ascii="Times New Roman" w:hAnsi="Times New Roman"/>
          <w:sz w:val="22"/>
        </w:rPr>
        <w:t xml:space="preserve"> Florida Atlantic University, Boca Raton, FLA </w:t>
      </w:r>
    </w:p>
    <w:p w14:paraId="7CA89EC0" w14:textId="14081E64" w:rsidR="00684615" w:rsidRDefault="006963C2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*</w:t>
      </w:r>
      <w:r w:rsidR="00684615" w:rsidRPr="00AE3E04">
        <w:rPr>
          <w:rFonts w:ascii="Times New Roman" w:hAnsi="Times New Roman"/>
          <w:sz w:val="22"/>
        </w:rPr>
        <w:t xml:space="preserve">travelled to Asya Geisberg Gallery, New York, NY and Lesley Heller Workspace, </w:t>
      </w:r>
    </w:p>
    <w:p w14:paraId="6BDF1D44" w14:textId="1682A5C4" w:rsidR="00684615" w:rsidRPr="00AE3E04" w:rsidRDefault="006963C2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AE3E04">
        <w:rPr>
          <w:rFonts w:ascii="Times New Roman" w:hAnsi="Times New Roman"/>
          <w:sz w:val="22"/>
        </w:rPr>
        <w:t>New York, NY</w:t>
      </w:r>
    </w:p>
    <w:p w14:paraId="69729ABC" w14:textId="3959BD00" w:rsidR="00684615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 xml:space="preserve">2011    </w:t>
      </w:r>
      <w:r>
        <w:rPr>
          <w:rFonts w:ascii="Times New Roman" w:hAnsi="Times New Roman"/>
          <w:sz w:val="22"/>
        </w:rPr>
        <w:t xml:space="preserve">        </w:t>
      </w:r>
      <w:r w:rsidR="001C52EC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 xml:space="preserve">The Indiscipline of Painting, </w:t>
      </w:r>
      <w:r w:rsidRPr="00905839">
        <w:rPr>
          <w:rFonts w:ascii="Times New Roman" w:hAnsi="Times New Roman"/>
          <w:sz w:val="22"/>
        </w:rPr>
        <w:t>Tate St Ives, St Ives</w:t>
      </w:r>
      <w:r>
        <w:rPr>
          <w:rFonts w:ascii="Times New Roman" w:hAnsi="Times New Roman"/>
          <w:sz w:val="22"/>
        </w:rPr>
        <w:t>, UK</w:t>
      </w:r>
      <w:r w:rsidRPr="00905839">
        <w:rPr>
          <w:rFonts w:ascii="Times New Roman" w:hAnsi="Times New Roman"/>
          <w:sz w:val="22"/>
        </w:rPr>
        <w:t xml:space="preserve"> </w:t>
      </w:r>
    </w:p>
    <w:p w14:paraId="6CA700D3" w14:textId="2D1E15F6" w:rsidR="00684615" w:rsidRPr="00144006" w:rsidRDefault="006963C2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*travelled to</w:t>
      </w:r>
      <w:r w:rsidR="00684615" w:rsidRPr="00905839">
        <w:rPr>
          <w:rFonts w:ascii="Times New Roman" w:hAnsi="Times New Roman"/>
          <w:sz w:val="22"/>
        </w:rPr>
        <w:t xml:space="preserve"> Mead Gallery</w:t>
      </w:r>
      <w:r w:rsidR="00684615">
        <w:rPr>
          <w:rFonts w:ascii="Times New Roman" w:hAnsi="Times New Roman"/>
          <w:sz w:val="22"/>
        </w:rPr>
        <w:t>, Warwick Arts Center, Warwick, UK</w:t>
      </w:r>
    </w:p>
    <w:p w14:paraId="5DD79962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88181C">
        <w:rPr>
          <w:rFonts w:ascii="Times New Roman" w:hAnsi="Times New Roman"/>
          <w:i/>
          <w:sz w:val="22"/>
        </w:rPr>
        <w:t>Map as Art</w:t>
      </w:r>
      <w:r w:rsidRPr="00905839">
        <w:rPr>
          <w:rFonts w:ascii="Times New Roman" w:hAnsi="Times New Roman"/>
          <w:sz w:val="22"/>
        </w:rPr>
        <w:t xml:space="preserve">, Kemper Museum of Art, </w:t>
      </w:r>
      <w:r>
        <w:rPr>
          <w:rFonts w:ascii="Times New Roman" w:hAnsi="Times New Roman"/>
          <w:sz w:val="22"/>
        </w:rPr>
        <w:t>Kansas City, MO</w:t>
      </w:r>
    </w:p>
    <w:p w14:paraId="332432D2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88181C">
        <w:rPr>
          <w:rFonts w:ascii="Times New Roman" w:hAnsi="Times New Roman"/>
          <w:i/>
          <w:sz w:val="22"/>
        </w:rPr>
        <w:tab/>
        <w:t xml:space="preserve">After Hours: Murals on the Bowery, </w:t>
      </w:r>
      <w:r w:rsidRPr="0088181C">
        <w:rPr>
          <w:rFonts w:ascii="Times New Roman" w:hAnsi="Times New Roman"/>
          <w:sz w:val="22"/>
        </w:rPr>
        <w:t>Art Production Fund, New York, NY</w:t>
      </w:r>
    </w:p>
    <w:p w14:paraId="0EBE838D" w14:textId="763D5C53" w:rsidR="00684615" w:rsidRPr="00AC0C8F" w:rsidRDefault="006963C2" w:rsidP="001546CA">
      <w:pPr>
        <w:tabs>
          <w:tab w:val="left" w:pos="720"/>
        </w:tabs>
        <w:ind w:left="446" w:hanging="1166"/>
        <w:rPr>
          <w:b/>
          <w:sz w:val="20"/>
        </w:rPr>
      </w:pPr>
      <w:r>
        <w:rPr>
          <w:rFonts w:ascii="Times New Roman" w:hAnsi="Times New Roman"/>
          <w:i/>
          <w:sz w:val="22"/>
        </w:rPr>
        <w:tab/>
      </w:r>
      <w:r w:rsidR="00684615" w:rsidRPr="0088181C">
        <w:rPr>
          <w:rFonts w:ascii="Times New Roman" w:hAnsi="Times New Roman"/>
          <w:i/>
          <w:sz w:val="22"/>
        </w:rPr>
        <w:t xml:space="preserve">Group Show, </w:t>
      </w:r>
      <w:r w:rsidR="00684615" w:rsidRPr="0088181C">
        <w:rPr>
          <w:rFonts w:ascii="Times New Roman" w:hAnsi="Times New Roman"/>
          <w:sz w:val="22"/>
        </w:rPr>
        <w:t>Christopher Grimes Gallery, Santa Monica</w:t>
      </w:r>
      <w:r w:rsidR="00684615">
        <w:rPr>
          <w:rFonts w:ascii="Times New Roman" w:hAnsi="Times New Roman"/>
          <w:sz w:val="22"/>
        </w:rPr>
        <w:t>,</w:t>
      </w:r>
      <w:r w:rsidR="00684615" w:rsidRPr="0088181C">
        <w:rPr>
          <w:rFonts w:ascii="Times New Roman" w:hAnsi="Times New Roman"/>
          <w:sz w:val="22"/>
        </w:rPr>
        <w:t xml:space="preserve"> CA</w:t>
      </w:r>
      <w:r w:rsidR="00684615" w:rsidRPr="0088181C">
        <w:rPr>
          <w:rFonts w:ascii="Times New Roman" w:hAnsi="Times New Roman"/>
          <w:i/>
          <w:sz w:val="22"/>
        </w:rPr>
        <w:tab/>
      </w:r>
    </w:p>
    <w:p w14:paraId="71E252F5" w14:textId="58D6F573" w:rsidR="00684615" w:rsidRPr="0088181C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88181C">
        <w:rPr>
          <w:rFonts w:ascii="Times New Roman" w:hAnsi="Times New Roman"/>
          <w:i/>
          <w:sz w:val="22"/>
        </w:rPr>
        <w:tab/>
        <w:t xml:space="preserve">Systems Check, </w:t>
      </w:r>
      <w:r w:rsidRPr="0088181C">
        <w:rPr>
          <w:rFonts w:ascii="Times New Roman" w:hAnsi="Times New Roman"/>
          <w:sz w:val="22"/>
        </w:rPr>
        <w:t>Thames Art Gallery, Chatham</w:t>
      </w:r>
      <w:r>
        <w:rPr>
          <w:rFonts w:ascii="Times New Roman" w:hAnsi="Times New Roman"/>
          <w:sz w:val="22"/>
        </w:rPr>
        <w:t>,</w:t>
      </w:r>
      <w:r w:rsidRPr="0088181C">
        <w:rPr>
          <w:rFonts w:ascii="Times New Roman" w:hAnsi="Times New Roman"/>
          <w:sz w:val="22"/>
        </w:rPr>
        <w:t xml:space="preserve"> Ontario, Canada</w:t>
      </w:r>
    </w:p>
    <w:p w14:paraId="12957452" w14:textId="77777777" w:rsidR="00684615" w:rsidRPr="00AE3E04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AE3E04">
        <w:rPr>
          <w:rFonts w:ascii="Times New Roman" w:hAnsi="Times New Roman"/>
          <w:sz w:val="22"/>
        </w:rPr>
        <w:t>2010</w:t>
      </w:r>
      <w:r w:rsidRPr="00AE3E04">
        <w:rPr>
          <w:rFonts w:ascii="Times New Roman" w:hAnsi="Times New Roman"/>
          <w:i/>
          <w:sz w:val="22"/>
        </w:rPr>
        <w:tab/>
        <w:t>softcore HARD EDGE</w:t>
      </w:r>
      <w:r w:rsidRPr="00AE3E04">
        <w:rPr>
          <w:rFonts w:ascii="Times New Roman" w:hAnsi="Times New Roman"/>
          <w:sz w:val="22"/>
        </w:rPr>
        <w:t>, The Art Gallery of Calgary, Calgary, Alberta, Canada</w:t>
      </w:r>
    </w:p>
    <w:p w14:paraId="0A9C3640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i/>
          <w:sz w:val="22"/>
        </w:rPr>
      </w:pPr>
      <w:r w:rsidRPr="00AE3E04"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New Editions: Ingrid Calame, Tara Donovan, Robert Mangold, Julie Mehretu,</w:t>
      </w:r>
    </w:p>
    <w:p w14:paraId="25D9DB2A" w14:textId="77777777" w:rsidR="00684615" w:rsidRPr="00AE3E04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AE3E04">
        <w:rPr>
          <w:rFonts w:ascii="Times New Roman" w:hAnsi="Times New Roman"/>
          <w:i/>
          <w:sz w:val="22"/>
        </w:rPr>
        <w:t>Robert</w:t>
      </w:r>
      <w:r>
        <w:rPr>
          <w:rFonts w:ascii="Times New Roman" w:hAnsi="Times New Roman"/>
          <w:i/>
          <w:sz w:val="22"/>
        </w:rPr>
        <w:t xml:space="preserve"> </w:t>
      </w:r>
      <w:r w:rsidRPr="00AE3E04">
        <w:rPr>
          <w:rFonts w:ascii="Times New Roman" w:hAnsi="Times New Roman"/>
          <w:i/>
          <w:sz w:val="22"/>
        </w:rPr>
        <w:t>Ryman, Pat Steir and Dan Walsh</w:t>
      </w:r>
      <w:r>
        <w:rPr>
          <w:rFonts w:ascii="Times New Roman" w:hAnsi="Times New Roman"/>
          <w:sz w:val="22"/>
        </w:rPr>
        <w:t>,</w:t>
      </w:r>
      <w:r w:rsidRPr="00AE3E04">
        <w:rPr>
          <w:rFonts w:ascii="Times New Roman" w:hAnsi="Times New Roman"/>
          <w:sz w:val="22"/>
        </w:rPr>
        <w:t xml:space="preserve"> Pace Prints Chelsea, New York, NY</w:t>
      </w:r>
    </w:p>
    <w:p w14:paraId="31B9B0A7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AE3E04"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Mapping: Memory and Motion in Contemporary Art</w:t>
      </w:r>
      <w:r w:rsidRPr="00AE3E04">
        <w:rPr>
          <w:rFonts w:ascii="Times New Roman" w:hAnsi="Times New Roman"/>
          <w:sz w:val="22"/>
        </w:rPr>
        <w:t xml:space="preserve">, Katonah Museum of Art, </w:t>
      </w:r>
    </w:p>
    <w:p w14:paraId="3BBABAB4" w14:textId="77777777" w:rsidR="00684615" w:rsidRPr="00AE3E04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AE3E04">
        <w:rPr>
          <w:rFonts w:ascii="Times New Roman" w:hAnsi="Times New Roman"/>
          <w:sz w:val="22"/>
        </w:rPr>
        <w:t>New York</w:t>
      </w:r>
      <w:r>
        <w:rPr>
          <w:rFonts w:ascii="Times New Roman" w:hAnsi="Times New Roman"/>
          <w:sz w:val="22"/>
        </w:rPr>
        <w:t>, NY</w:t>
      </w:r>
    </w:p>
    <w:p w14:paraId="05996289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AE3E04">
        <w:rPr>
          <w:rFonts w:ascii="Times New Roman" w:hAnsi="Times New Roman"/>
          <w:sz w:val="22"/>
        </w:rPr>
        <w:t>2009</w:t>
      </w:r>
      <w:r w:rsidRPr="00AE3E04"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Spatial Relations: Recent Editions from Pace Prints</w:t>
      </w:r>
      <w:r>
        <w:rPr>
          <w:rFonts w:ascii="Times New Roman" w:hAnsi="Times New Roman"/>
          <w:sz w:val="22"/>
        </w:rPr>
        <w:t>, Alexander Hall,</w:t>
      </w:r>
      <w:r w:rsidRPr="00AE3E04">
        <w:rPr>
          <w:rFonts w:ascii="Times New Roman" w:hAnsi="Times New Roman"/>
          <w:sz w:val="22"/>
        </w:rPr>
        <w:t xml:space="preserve"> Sava</w:t>
      </w:r>
      <w:r>
        <w:rPr>
          <w:rFonts w:ascii="Times New Roman" w:hAnsi="Times New Roman"/>
          <w:sz w:val="22"/>
        </w:rPr>
        <w:t xml:space="preserve">nnah </w:t>
      </w:r>
    </w:p>
    <w:p w14:paraId="6865DEC2" w14:textId="2B0BD3D0" w:rsidR="00684615" w:rsidRPr="00AE3E04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963C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College of Art and Design, </w:t>
      </w:r>
      <w:r w:rsidRPr="00AE3E04">
        <w:rPr>
          <w:rFonts w:ascii="Times New Roman" w:hAnsi="Times New Roman"/>
          <w:sz w:val="22"/>
        </w:rPr>
        <w:t xml:space="preserve">Savannah, GA </w:t>
      </w:r>
    </w:p>
    <w:p w14:paraId="271FB323" w14:textId="77777777" w:rsidR="00684615" w:rsidRPr="00AE3E04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AE3E04">
        <w:rPr>
          <w:rFonts w:ascii="Times New Roman" w:hAnsi="Times New Roman"/>
          <w:i/>
          <w:sz w:val="22"/>
        </w:rPr>
        <w:t>Don’t Panic! I’m selling my collection</w:t>
      </w:r>
      <w:r>
        <w:rPr>
          <w:rFonts w:ascii="Times New Roman" w:hAnsi="Times New Roman"/>
          <w:sz w:val="22"/>
        </w:rPr>
        <w:t>,</w:t>
      </w:r>
      <w:r w:rsidRPr="00AE3E04">
        <w:rPr>
          <w:rFonts w:ascii="Times New Roman" w:hAnsi="Times New Roman"/>
          <w:sz w:val="22"/>
        </w:rPr>
        <w:t xml:space="preserve"> Rental</w:t>
      </w:r>
      <w:r>
        <w:rPr>
          <w:rFonts w:ascii="Times New Roman" w:hAnsi="Times New Roman"/>
          <w:sz w:val="22"/>
        </w:rPr>
        <w:t xml:space="preserve"> Gallery</w:t>
      </w:r>
      <w:r w:rsidRPr="00AE3E04">
        <w:rPr>
          <w:rFonts w:ascii="Times New Roman" w:hAnsi="Times New Roman"/>
          <w:sz w:val="22"/>
        </w:rPr>
        <w:t xml:space="preserve">, New York, NY </w:t>
      </w:r>
    </w:p>
    <w:p w14:paraId="06280675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LA Rising: Tracing, Performance and the City</w:t>
      </w:r>
      <w:r w:rsidRPr="00905839">
        <w:rPr>
          <w:rFonts w:ascii="Times New Roman" w:hAnsi="Times New Roman"/>
          <w:sz w:val="22"/>
        </w:rPr>
        <w:t>, Monterey Museum of Art, Monterey</w:t>
      </w:r>
      <w:r>
        <w:rPr>
          <w:rFonts w:ascii="Times New Roman" w:hAnsi="Times New Roman"/>
          <w:sz w:val="22"/>
        </w:rPr>
        <w:t>, CA</w:t>
      </w:r>
    </w:p>
    <w:p w14:paraId="488C6795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88181C">
        <w:rPr>
          <w:rFonts w:ascii="Times New Roman" w:hAnsi="Times New Roman"/>
          <w:i/>
          <w:sz w:val="22"/>
        </w:rPr>
        <w:t>With You I Want To Live,</w:t>
      </w:r>
      <w:r w:rsidRPr="00905839">
        <w:rPr>
          <w:rFonts w:ascii="Times New Roman" w:hAnsi="Times New Roman"/>
          <w:sz w:val="22"/>
        </w:rPr>
        <w:t xml:space="preserve"> Museum of Art</w:t>
      </w:r>
      <w:r>
        <w:rPr>
          <w:rFonts w:ascii="Times New Roman" w:hAnsi="Times New Roman"/>
          <w:sz w:val="22"/>
        </w:rPr>
        <w:t>,</w:t>
      </w:r>
      <w:r w:rsidRPr="00905839">
        <w:rPr>
          <w:rFonts w:ascii="Times New Roman" w:hAnsi="Times New Roman"/>
          <w:sz w:val="22"/>
        </w:rPr>
        <w:t xml:space="preserve"> Fort Lauderdale, FL</w:t>
      </w:r>
    </w:p>
    <w:p w14:paraId="4D6E97FE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</w:r>
      <w:r w:rsidRPr="00AE3E04">
        <w:rPr>
          <w:rFonts w:ascii="Times New Roman" w:hAnsi="Times New Roman"/>
          <w:i/>
          <w:sz w:val="22"/>
        </w:rPr>
        <w:t>Controlled Abstraction: Ingrid Calame, Katia Santibañez, Pat Steir</w:t>
      </w:r>
      <w:r>
        <w:rPr>
          <w:rFonts w:ascii="Times New Roman" w:hAnsi="Times New Roman"/>
          <w:sz w:val="22"/>
        </w:rPr>
        <w:t>,</w:t>
      </w:r>
      <w:r w:rsidRPr="00AE3E04">
        <w:rPr>
          <w:rFonts w:ascii="Times New Roman" w:hAnsi="Times New Roman"/>
          <w:sz w:val="22"/>
        </w:rPr>
        <w:t xml:space="preserve"> Pace Prints, </w:t>
      </w:r>
    </w:p>
    <w:p w14:paraId="26C9D573" w14:textId="42B48A1B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1C52EC">
        <w:rPr>
          <w:rFonts w:ascii="Times New Roman" w:hAnsi="Times New Roman"/>
          <w:i/>
          <w:sz w:val="22"/>
        </w:rPr>
        <w:tab/>
      </w:r>
      <w:r w:rsidRPr="00AE3E04">
        <w:rPr>
          <w:rFonts w:ascii="Times New Roman" w:hAnsi="Times New Roman"/>
          <w:sz w:val="22"/>
        </w:rPr>
        <w:t>New York, NY</w:t>
      </w:r>
    </w:p>
    <w:p w14:paraId="280E5F04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2008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Wall Rockets: Contemporary Artists and Ed Ruscha</w:t>
      </w:r>
      <w:r w:rsidRPr="00905839">
        <w:rPr>
          <w:rFonts w:ascii="Times New Roman" w:hAnsi="Times New Roman"/>
          <w:sz w:val="22"/>
        </w:rPr>
        <w:t>, Flag Art Foundation,</w:t>
      </w:r>
    </w:p>
    <w:p w14:paraId="4A5FE5CF" w14:textId="7ACCE4F3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1C52EC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New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York</w:t>
      </w:r>
      <w:r>
        <w:rPr>
          <w:rFonts w:ascii="Times New Roman" w:hAnsi="Times New Roman"/>
          <w:sz w:val="22"/>
        </w:rPr>
        <w:t>, NY</w:t>
      </w:r>
    </w:p>
    <w:p w14:paraId="5C00095E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Mining Nature</w:t>
      </w:r>
      <w:r w:rsidRPr="00905839">
        <w:rPr>
          <w:rFonts w:ascii="Times New Roman" w:hAnsi="Times New Roman"/>
          <w:sz w:val="22"/>
        </w:rPr>
        <w:t>, James Cohan Gallery Shanghai, Shanghai</w:t>
      </w:r>
      <w:r>
        <w:rPr>
          <w:rFonts w:ascii="Times New Roman" w:hAnsi="Times New Roman"/>
          <w:sz w:val="22"/>
        </w:rPr>
        <w:t>, China</w:t>
      </w:r>
    </w:p>
    <w:p w14:paraId="08744CD2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Sehnsucht (Aspiration),</w:t>
      </w:r>
      <w:r w:rsidRPr="00905839">
        <w:rPr>
          <w:rFonts w:ascii="Times New Roman" w:hAnsi="Times New Roman"/>
          <w:sz w:val="22"/>
        </w:rPr>
        <w:t xml:space="preserve"> Light and Sie Gallery, Dallas</w:t>
      </w:r>
      <w:r>
        <w:rPr>
          <w:rFonts w:ascii="Times New Roman" w:hAnsi="Times New Roman"/>
          <w:sz w:val="22"/>
        </w:rPr>
        <w:t>, TX</w:t>
      </w:r>
    </w:p>
    <w:p w14:paraId="70B3B674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The Prom</w:t>
      </w:r>
      <w:r w:rsidRPr="00905839">
        <w:rPr>
          <w:rFonts w:ascii="Times New Roman" w:hAnsi="Times New Roman"/>
          <w:sz w:val="22"/>
        </w:rPr>
        <w:t>, LAWRIMORE Project, Seattle</w:t>
      </w:r>
      <w:r>
        <w:rPr>
          <w:rFonts w:ascii="Times New Roman" w:hAnsi="Times New Roman"/>
          <w:sz w:val="22"/>
        </w:rPr>
        <w:t>, WA</w:t>
      </w:r>
    </w:p>
    <w:p w14:paraId="396B79C0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2007</w:t>
      </w:r>
      <w:r w:rsidRPr="00905839">
        <w:rPr>
          <w:rFonts w:ascii="Times New Roman" w:hAnsi="Times New Roman"/>
          <w:i/>
          <w:sz w:val="22"/>
        </w:rPr>
        <w:tab/>
        <w:t xml:space="preserve">Lust for Life: Die Sammlung Ricke, </w:t>
      </w:r>
      <w:r w:rsidRPr="00905839">
        <w:rPr>
          <w:rFonts w:ascii="Times New Roman" w:hAnsi="Times New Roman"/>
          <w:sz w:val="22"/>
        </w:rPr>
        <w:t>Kunstmuseum Liechtenstein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Vaduz,</w:t>
      </w:r>
    </w:p>
    <w:p w14:paraId="6B2A8D18" w14:textId="7FC9AF8C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</w:r>
      <w:r w:rsidR="006963C2">
        <w:rPr>
          <w:rFonts w:ascii="Times New Roman" w:hAnsi="Times New Roman"/>
          <w:i/>
          <w:sz w:val="22"/>
        </w:rPr>
        <w:tab/>
      </w:r>
      <w:r w:rsidRPr="00905839">
        <w:rPr>
          <w:rFonts w:ascii="Times New Roman" w:hAnsi="Times New Roman"/>
          <w:sz w:val="22"/>
        </w:rPr>
        <w:t>Liechtenstein</w:t>
      </w:r>
    </w:p>
    <w:p w14:paraId="5A73C375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>Something about Mary</w:t>
      </w:r>
      <w:r w:rsidRPr="00905839">
        <w:rPr>
          <w:rFonts w:ascii="Times New Roman" w:hAnsi="Times New Roman"/>
          <w:sz w:val="22"/>
        </w:rPr>
        <w:t>, Orange County Museum of Art, Newport Beach</w:t>
      </w:r>
      <w:r>
        <w:rPr>
          <w:rFonts w:ascii="Times New Roman" w:hAnsi="Times New Roman"/>
          <w:sz w:val="22"/>
        </w:rPr>
        <w:t>, CA</w:t>
      </w:r>
    </w:p>
    <w:p w14:paraId="261E5585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>New Directions in American Drawing</w:t>
      </w:r>
      <w:r w:rsidRPr="00905839">
        <w:rPr>
          <w:rFonts w:ascii="Times New Roman" w:hAnsi="Times New Roman"/>
          <w:sz w:val="22"/>
        </w:rPr>
        <w:t>, The Columbus Museum, Columbus</w:t>
      </w:r>
      <w:r>
        <w:rPr>
          <w:rFonts w:ascii="Times New Roman" w:hAnsi="Times New Roman"/>
          <w:sz w:val="22"/>
        </w:rPr>
        <w:t>, OH</w:t>
      </w:r>
    </w:p>
    <w:p w14:paraId="74C38603" w14:textId="776077A8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6963C2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*</w:t>
      </w:r>
      <w:r>
        <w:rPr>
          <w:rFonts w:ascii="Times New Roman" w:hAnsi="Times New Roman"/>
          <w:sz w:val="22"/>
        </w:rPr>
        <w:t>t</w:t>
      </w:r>
      <w:r w:rsidRPr="00905839">
        <w:rPr>
          <w:rFonts w:ascii="Times New Roman" w:hAnsi="Times New Roman"/>
          <w:sz w:val="22"/>
        </w:rPr>
        <w:t>ravelled to Jepson Center for the Arts, Telfair Museum of Art, Savannah</w:t>
      </w:r>
      <w:r>
        <w:rPr>
          <w:rFonts w:ascii="Times New Roman" w:hAnsi="Times New Roman"/>
          <w:sz w:val="22"/>
        </w:rPr>
        <w:t>, GA</w:t>
      </w:r>
    </w:p>
    <w:p w14:paraId="0BF911DC" w14:textId="4ADB5427" w:rsidR="00684615" w:rsidRPr="00ED07DB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6963C2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*</w:t>
      </w:r>
      <w:r>
        <w:rPr>
          <w:rFonts w:ascii="Times New Roman" w:hAnsi="Times New Roman"/>
          <w:sz w:val="22"/>
        </w:rPr>
        <w:t>t</w:t>
      </w:r>
      <w:r w:rsidRPr="00905839">
        <w:rPr>
          <w:rFonts w:ascii="Times New Roman" w:hAnsi="Times New Roman"/>
          <w:sz w:val="22"/>
        </w:rPr>
        <w:t>ravelled to Knoxville Museum of Art, Knoxville</w:t>
      </w:r>
      <w:r>
        <w:rPr>
          <w:rFonts w:ascii="Times New Roman" w:hAnsi="Times New Roman"/>
          <w:sz w:val="22"/>
        </w:rPr>
        <w:t>, TN</w:t>
      </w:r>
    </w:p>
    <w:p w14:paraId="6D2EE6A2" w14:textId="5B383A34" w:rsidR="00684615" w:rsidRPr="00905839" w:rsidRDefault="006963C2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905839">
        <w:rPr>
          <w:rFonts w:ascii="Times New Roman" w:hAnsi="Times New Roman"/>
          <w:i/>
          <w:sz w:val="22"/>
        </w:rPr>
        <w:t>Landscape at the Limit</w:t>
      </w:r>
      <w:r w:rsidR="00684615" w:rsidRPr="00905839">
        <w:rPr>
          <w:rFonts w:ascii="Times New Roman" w:hAnsi="Times New Roman"/>
          <w:sz w:val="22"/>
        </w:rPr>
        <w:t>, curated by Jonathan Stuhlman, Second Street Gallery Charlottesville</w:t>
      </w:r>
      <w:r w:rsidR="00684615">
        <w:rPr>
          <w:rFonts w:ascii="Times New Roman" w:hAnsi="Times New Roman"/>
          <w:sz w:val="22"/>
        </w:rPr>
        <w:t>, NC</w:t>
      </w:r>
    </w:p>
    <w:p w14:paraId="575F6D6A" w14:textId="77777777" w:rsidR="007545A3" w:rsidRDefault="007545A3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i/>
          <w:sz w:val="22"/>
        </w:rPr>
      </w:pPr>
    </w:p>
    <w:p w14:paraId="36EA4719" w14:textId="77777777" w:rsidR="007545A3" w:rsidRDefault="007545A3" w:rsidP="007545A3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6" w:hanging="1166"/>
        <w:rPr>
          <w:rFonts w:ascii="Times New Roman" w:hAnsi="Times New Roman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  <w:t>S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  <w:t>ELECTED GROUP EXHIBITIONS (continued</w:t>
      </w:r>
      <w:r w:rsidRPr="00973B09"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  <w:t>)</w:t>
      </w:r>
    </w:p>
    <w:p w14:paraId="54B65994" w14:textId="77777777" w:rsidR="007545A3" w:rsidRDefault="007545A3" w:rsidP="007545A3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</w:p>
    <w:p w14:paraId="69BB9852" w14:textId="77777777" w:rsidR="006963C2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905839">
        <w:rPr>
          <w:rFonts w:ascii="Times New Roman" w:hAnsi="Times New Roman"/>
          <w:i/>
          <w:sz w:val="22"/>
        </w:rPr>
        <w:t>Size Matters: Large-Scale Drawings from the MFAH Collection</w:t>
      </w:r>
      <w:r w:rsidRPr="00905839">
        <w:rPr>
          <w:rFonts w:ascii="Times New Roman" w:hAnsi="Times New Roman"/>
          <w:sz w:val="22"/>
        </w:rPr>
        <w:t>, Museu</w:t>
      </w:r>
      <w:r w:rsidR="006963C2">
        <w:rPr>
          <w:rFonts w:ascii="Times New Roman" w:hAnsi="Times New Roman"/>
          <w:sz w:val="22"/>
        </w:rPr>
        <w:t>m of Fine Arts,</w:t>
      </w:r>
    </w:p>
    <w:p w14:paraId="3B52BA28" w14:textId="1B6250FF" w:rsidR="00684615" w:rsidRPr="00905839" w:rsidRDefault="006963C2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Houston</w:t>
      </w:r>
      <w:r w:rsidR="00684615">
        <w:rPr>
          <w:rFonts w:ascii="Times New Roman" w:hAnsi="Times New Roman"/>
          <w:sz w:val="22"/>
        </w:rPr>
        <w:t>, TX</w:t>
      </w:r>
    </w:p>
    <w:p w14:paraId="6FBC5A2F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905839">
        <w:rPr>
          <w:rFonts w:ascii="Times New Roman" w:hAnsi="Times New Roman"/>
          <w:i/>
          <w:sz w:val="22"/>
        </w:rPr>
        <w:t>Cosmologies</w:t>
      </w:r>
      <w:r w:rsidRPr="00905839">
        <w:rPr>
          <w:rFonts w:ascii="Times New Roman" w:hAnsi="Times New Roman"/>
          <w:sz w:val="22"/>
        </w:rPr>
        <w:t>, James Cohan Gallery, New York</w:t>
      </w:r>
      <w:r>
        <w:rPr>
          <w:rFonts w:ascii="Times New Roman" w:hAnsi="Times New Roman"/>
          <w:sz w:val="22"/>
        </w:rPr>
        <w:t>, NY</w:t>
      </w:r>
    </w:p>
    <w:p w14:paraId="27DCAC1F" w14:textId="77777777" w:rsidR="00684615" w:rsidRPr="00CC46EA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2006</w:t>
      </w:r>
      <w:r>
        <w:rPr>
          <w:rFonts w:ascii="Times New Roman" w:hAnsi="Times New Roman"/>
          <w:sz w:val="22"/>
        </w:rPr>
        <w:tab/>
      </w:r>
      <w:r w:rsidRPr="00CC46EA">
        <w:rPr>
          <w:rFonts w:ascii="Times New Roman" w:hAnsi="Times New Roman"/>
          <w:i/>
          <w:sz w:val="22"/>
        </w:rPr>
        <w:t>About Painting</w:t>
      </w:r>
      <w:r>
        <w:rPr>
          <w:rFonts w:ascii="Times New Roman" w:hAnsi="Times New Roman"/>
          <w:sz w:val="22"/>
        </w:rPr>
        <w:t>,</w:t>
      </w:r>
      <w:r w:rsidRPr="00CC46EA">
        <w:rPr>
          <w:rFonts w:ascii="Times New Roman" w:hAnsi="Times New Roman"/>
          <w:sz w:val="22"/>
        </w:rPr>
        <w:t xml:space="preserve"> Paraplufabriek, Nijmegen, The Netherlands</w:t>
      </w:r>
    </w:p>
    <w:p w14:paraId="57C3DC3B" w14:textId="25CA0F9E" w:rsidR="00684615" w:rsidRPr="00CC46EA" w:rsidRDefault="006963C2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Drawings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Frith Street Gallery, London</w:t>
      </w:r>
    </w:p>
    <w:p w14:paraId="0FE49B67" w14:textId="53C5F717" w:rsidR="00684615" w:rsidRPr="00CC46EA" w:rsidRDefault="006963C2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Hotel California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Glendale College Art Gallery, Glendale, CA</w:t>
      </w:r>
    </w:p>
    <w:p w14:paraId="4B4AD69F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2005</w:t>
      </w:r>
      <w:r>
        <w:rPr>
          <w:rFonts w:ascii="Times New Roman" w:hAnsi="Times New Roman"/>
          <w:sz w:val="22"/>
        </w:rPr>
        <w:tab/>
      </w:r>
      <w:r w:rsidRPr="00CC46EA">
        <w:rPr>
          <w:rFonts w:ascii="Times New Roman" w:hAnsi="Times New Roman"/>
          <w:i/>
          <w:sz w:val="22"/>
        </w:rPr>
        <w:t>Devil’s Punchbowl</w:t>
      </w:r>
      <w:r>
        <w:rPr>
          <w:rFonts w:ascii="Times New Roman" w:hAnsi="Times New Roman"/>
          <w:sz w:val="22"/>
        </w:rPr>
        <w:t>,</w:t>
      </w:r>
      <w:r w:rsidRPr="00CC46EA">
        <w:rPr>
          <w:rFonts w:ascii="Times New Roman" w:hAnsi="Times New Roman"/>
          <w:sz w:val="22"/>
        </w:rPr>
        <w:t xml:space="preserve"> curated by Katharina Grosse, Christopher Grimes Gallery, </w:t>
      </w:r>
    </w:p>
    <w:p w14:paraId="11186E27" w14:textId="13121BA0" w:rsidR="00684615" w:rsidRPr="00CC46EA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546CA">
        <w:rPr>
          <w:rFonts w:ascii="Times New Roman" w:hAnsi="Times New Roman"/>
          <w:sz w:val="22"/>
        </w:rPr>
        <w:tab/>
      </w:r>
      <w:r w:rsidRPr="00CC46EA">
        <w:rPr>
          <w:rFonts w:ascii="Times New Roman" w:hAnsi="Times New Roman"/>
          <w:sz w:val="22"/>
        </w:rPr>
        <w:t>Los Angeles, CA</w:t>
      </w:r>
    </w:p>
    <w:p w14:paraId="71468038" w14:textId="2C10382F" w:rsidR="00684615" w:rsidRPr="00CC46EA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Swing Space: Wall Works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Art Galle</w:t>
      </w:r>
      <w:r w:rsidR="00684615">
        <w:rPr>
          <w:rFonts w:ascii="Times New Roman" w:hAnsi="Times New Roman"/>
          <w:sz w:val="22"/>
        </w:rPr>
        <w:t>ry of Ontario, Toronto, Ontario, Canada</w:t>
      </w:r>
    </w:p>
    <w:p w14:paraId="38B1CB12" w14:textId="38BA8AFD" w:rsidR="00684615" w:rsidRPr="00CC46EA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In the Abstract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Angles Gallery, Los Angeles, CA</w:t>
      </w:r>
    </w:p>
    <w:p w14:paraId="17C84C94" w14:textId="6772D8C9" w:rsidR="00684615" w:rsidRPr="00CC46EA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Contemporary American Art from Misumi Collection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Tottori Prefectural Museum, Tottori, Japan</w:t>
      </w:r>
    </w:p>
    <w:p w14:paraId="7A2E97D6" w14:textId="3BF37ECC" w:rsidR="00684615" w:rsidRPr="00CC46EA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Curb Appeal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The Confederate Centre Art Gallery, Charlottetown, Prince Edward Island, Canada</w:t>
      </w:r>
    </w:p>
    <w:p w14:paraId="6883F748" w14:textId="0754218B" w:rsidR="00684615" w:rsidRPr="00CC46EA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Extreme Abstraction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Albright-Knox Art Gallery, Buffalo, NY </w:t>
      </w:r>
    </w:p>
    <w:p w14:paraId="29B27FD1" w14:textId="41978546" w:rsidR="00684615" w:rsidRPr="00CC46EA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Around About Abstraction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Weatherspoon Art Museum, Greensboro, NC </w:t>
      </w:r>
    </w:p>
    <w:p w14:paraId="3FDE35AA" w14:textId="6CE0959C" w:rsidR="00684615" w:rsidRPr="00CC46EA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Sweet Temptations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Kunstmuseum St. Gallen, St. Gallen, Switzerland </w:t>
      </w:r>
    </w:p>
    <w:p w14:paraId="4ABD9233" w14:textId="7ED870F0" w:rsidR="00684615" w:rsidRPr="00CC46EA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Dating Data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Josée Bienvenu Gallery, New York, NY</w:t>
      </w:r>
    </w:p>
    <w:p w14:paraId="659E8764" w14:textId="50719D59" w:rsidR="00684615" w:rsidRPr="00CC46EA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1546CA">
        <w:rPr>
          <w:rFonts w:ascii="Times New Roman" w:hAnsi="Times New Roman"/>
          <w:i/>
          <w:sz w:val="22"/>
        </w:rPr>
        <w:t>Group Exhibition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James Cohan Gallery, New York, NY</w:t>
      </w:r>
    </w:p>
    <w:p w14:paraId="0DBCF181" w14:textId="528FC795" w:rsidR="00684615" w:rsidRPr="00905839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i/>
          <w:sz w:val="22"/>
        </w:rPr>
      </w:pPr>
      <w:r w:rsidRPr="00905839">
        <w:rPr>
          <w:rFonts w:ascii="Times New Roman" w:hAnsi="Times New Roman"/>
          <w:sz w:val="22"/>
        </w:rPr>
        <w:t xml:space="preserve">2004            </w:t>
      </w:r>
      <w:r w:rsidR="001C52EC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Topographies</w:t>
      </w:r>
      <w:r w:rsidRPr="00905839">
        <w:rPr>
          <w:rFonts w:ascii="Times New Roman" w:hAnsi="Times New Roman"/>
          <w:sz w:val="22"/>
        </w:rPr>
        <w:t>, San Francisco Art Institute,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San Francisco, CA</w:t>
      </w:r>
    </w:p>
    <w:p w14:paraId="2489A41A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>Painting Identities,</w:t>
      </w:r>
      <w:r>
        <w:rPr>
          <w:rFonts w:ascii="Times New Roman" w:hAnsi="Times New Roman"/>
          <w:sz w:val="22"/>
        </w:rPr>
        <w:t xml:space="preserve"> Galerie Pilar Parra, Madrid, Spain</w:t>
      </w:r>
    </w:p>
    <w:p w14:paraId="4F6942CD" w14:textId="3F4B30D9" w:rsidR="00684615" w:rsidRDefault="001546C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905839">
        <w:rPr>
          <w:rFonts w:ascii="Times New Roman" w:hAnsi="Times New Roman"/>
          <w:i/>
          <w:sz w:val="22"/>
        </w:rPr>
        <w:t>Ingrid Calame, Mathilde ter Heijne, Jörg Wagner</w:t>
      </w:r>
      <w:r w:rsidR="00684615" w:rsidRPr="00905839">
        <w:rPr>
          <w:rFonts w:ascii="Times New Roman" w:hAnsi="Times New Roman"/>
          <w:sz w:val="22"/>
        </w:rPr>
        <w:t>, Kunstverein Hannove</w:t>
      </w:r>
      <w:r w:rsidR="00684615">
        <w:rPr>
          <w:rFonts w:ascii="Times New Roman" w:hAnsi="Times New Roman"/>
          <w:sz w:val="22"/>
        </w:rPr>
        <w:t>r, Hannover, Germany</w:t>
      </w:r>
    </w:p>
    <w:p w14:paraId="143485A5" w14:textId="429DC861" w:rsidR="00684615" w:rsidRPr="00905839" w:rsidRDefault="001546C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CC46EA">
        <w:rPr>
          <w:rFonts w:ascii="Times New Roman" w:hAnsi="Times New Roman"/>
          <w:i/>
          <w:sz w:val="22"/>
        </w:rPr>
        <w:t>Between the Lines</w:t>
      </w:r>
      <w:r w:rsidR="00684615">
        <w:rPr>
          <w:rFonts w:ascii="Times New Roman" w:hAnsi="Times New Roman"/>
          <w:sz w:val="22"/>
        </w:rPr>
        <w:t>,</w:t>
      </w:r>
      <w:r w:rsidR="00684615" w:rsidRPr="00CC46EA">
        <w:rPr>
          <w:rFonts w:ascii="Times New Roman" w:hAnsi="Times New Roman"/>
          <w:sz w:val="22"/>
        </w:rPr>
        <w:t xml:space="preserve"> James Cohan Gallery, New York, NY</w:t>
      </w:r>
    </w:p>
    <w:p w14:paraId="3DF7D63F" w14:textId="77777777" w:rsidR="00684615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2003</w:t>
      </w:r>
      <w:r w:rsidRPr="00905839">
        <w:rPr>
          <w:rFonts w:ascii="Times New Roman" w:hAnsi="Times New Roman"/>
          <w:i/>
          <w:sz w:val="22"/>
        </w:rPr>
        <w:t xml:space="preserve"> </w:t>
      </w:r>
      <w:r w:rsidRPr="00905839">
        <w:rPr>
          <w:rFonts w:ascii="Times New Roman" w:hAnsi="Times New Roman"/>
          <w:i/>
          <w:sz w:val="22"/>
        </w:rPr>
        <w:tab/>
        <w:t>Crosscurrents at Century’s End</w:t>
      </w:r>
      <w:r w:rsidRPr="00905839">
        <w:rPr>
          <w:rFonts w:ascii="Times New Roman" w:hAnsi="Times New Roman"/>
          <w:sz w:val="22"/>
        </w:rPr>
        <w:t>, Henry Art Gallery, University of Washington</w:t>
      </w:r>
      <w:r>
        <w:rPr>
          <w:rFonts w:ascii="Times New Roman" w:hAnsi="Times New Roman"/>
          <w:sz w:val="22"/>
        </w:rPr>
        <w:t>,</w:t>
      </w:r>
    </w:p>
    <w:p w14:paraId="67E2F76A" w14:textId="3A1CF905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546C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Seattle, WA</w:t>
      </w:r>
    </w:p>
    <w:p w14:paraId="093A971F" w14:textId="77777777" w:rsidR="00684615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Sehnsucht des Kartografen (The Desire of the Cartographer)</w:t>
      </w:r>
      <w:r>
        <w:rPr>
          <w:rFonts w:ascii="Times New Roman" w:hAnsi="Times New Roman"/>
          <w:sz w:val="22"/>
        </w:rPr>
        <w:t>, Hannover Kunstverein,</w:t>
      </w:r>
    </w:p>
    <w:p w14:paraId="27C42C2C" w14:textId="048A0F1C" w:rsidR="00684615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546C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Hannover, </w:t>
      </w:r>
      <w:r w:rsidRPr="00FD7670">
        <w:rPr>
          <w:rFonts w:ascii="Times New Roman" w:hAnsi="Times New Roman"/>
          <w:sz w:val="22"/>
        </w:rPr>
        <w:t>Germany</w:t>
      </w:r>
    </w:p>
    <w:p w14:paraId="324EEE50" w14:textId="0EEC0F4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Painting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i/>
          <w:sz w:val="22"/>
        </w:rPr>
        <w:t>Four Propositions,</w:t>
      </w:r>
      <w:r w:rsidRPr="00905839">
        <w:rPr>
          <w:rFonts w:ascii="Times New Roman" w:hAnsi="Times New Roman"/>
          <w:sz w:val="22"/>
        </w:rPr>
        <w:t xml:space="preserve"> Rose A</w:t>
      </w:r>
      <w:r>
        <w:rPr>
          <w:rFonts w:ascii="Times New Roman" w:hAnsi="Times New Roman"/>
          <w:sz w:val="22"/>
        </w:rPr>
        <w:t xml:space="preserve">rt Museum, Brandeis University, </w:t>
      </w:r>
      <w:r w:rsidRPr="00905839">
        <w:rPr>
          <w:rFonts w:ascii="Times New Roman" w:hAnsi="Times New Roman"/>
          <w:sz w:val="22"/>
        </w:rPr>
        <w:t>Waltham,</w:t>
      </w:r>
      <w:r w:rsidR="001546C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MA</w:t>
      </w:r>
    </w:p>
    <w:p w14:paraId="191941D1" w14:textId="68652EEE" w:rsidR="00684615" w:rsidRPr="00905839" w:rsidRDefault="001546CA" w:rsidP="001546CA">
      <w:pPr>
        <w:tabs>
          <w:tab w:val="left" w:pos="900"/>
          <w:tab w:val="left" w:pos="1080"/>
          <w:tab w:val="left" w:pos="1160"/>
          <w:tab w:val="left" w:pos="1800"/>
        </w:tabs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</w:t>
      </w:r>
      <w:r w:rsidR="00684615" w:rsidRPr="00905839">
        <w:rPr>
          <w:rFonts w:ascii="Times New Roman" w:hAnsi="Times New Roman"/>
          <w:i/>
          <w:sz w:val="22"/>
        </w:rPr>
        <w:t>Painting Pictures, Malerei und Medien im digitalen Zeitalter</w:t>
      </w:r>
      <w:r w:rsidR="00684615">
        <w:rPr>
          <w:rFonts w:ascii="Times New Roman" w:hAnsi="Times New Roman"/>
          <w:sz w:val="22"/>
        </w:rPr>
        <w:t xml:space="preserve">, Kunstmuseum Wolfsburg, </w:t>
      </w:r>
      <w:r>
        <w:rPr>
          <w:rFonts w:ascii="Times New Roman" w:hAnsi="Times New Roman"/>
          <w:sz w:val="22"/>
        </w:rPr>
        <w:t xml:space="preserve">    </w:t>
      </w:r>
      <w:r w:rsidR="00684615">
        <w:rPr>
          <w:rFonts w:ascii="Times New Roman" w:hAnsi="Times New Roman"/>
          <w:sz w:val="22"/>
        </w:rPr>
        <w:t>Wolfsburg, Germany</w:t>
      </w:r>
    </w:p>
    <w:p w14:paraId="78FE9EBA" w14:textId="44D8B96A" w:rsidR="00684615" w:rsidRPr="00905839" w:rsidRDefault="001546CA" w:rsidP="001546CA">
      <w:pPr>
        <w:tabs>
          <w:tab w:val="left" w:pos="900"/>
          <w:tab w:val="left" w:pos="1080"/>
        </w:tabs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</w:t>
      </w:r>
      <w:r w:rsidR="00684615" w:rsidRPr="00905839">
        <w:rPr>
          <w:rFonts w:ascii="Times New Roman" w:hAnsi="Times New Roman"/>
          <w:i/>
          <w:sz w:val="22"/>
        </w:rPr>
        <w:t>Schokolade, was denn sonst. sammlung rolf ricke</w:t>
      </w:r>
      <w:r w:rsidR="00684615" w:rsidRPr="00905839">
        <w:rPr>
          <w:rFonts w:ascii="Times New Roman" w:hAnsi="Times New Roman"/>
          <w:sz w:val="22"/>
        </w:rPr>
        <w:t>, Kunstrau</w:t>
      </w:r>
      <w:r w:rsidR="00684615">
        <w:rPr>
          <w:rFonts w:ascii="Times New Roman" w:hAnsi="Times New Roman"/>
          <w:sz w:val="22"/>
        </w:rPr>
        <w:t>m Innsbruck, Innsbruck, Germany</w:t>
      </w:r>
    </w:p>
    <w:p w14:paraId="5B1C416D" w14:textId="77777777" w:rsidR="00684615" w:rsidRPr="00C76257" w:rsidRDefault="00684615" w:rsidP="001C52EC">
      <w:pPr>
        <w:tabs>
          <w:tab w:val="left" w:pos="450"/>
          <w:tab w:val="left" w:pos="720"/>
          <w:tab w:val="left" w:pos="1080"/>
          <w:tab w:val="left" w:pos="1160"/>
        </w:tabs>
        <w:ind w:left="720" w:hanging="1440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2002</w:t>
      </w:r>
      <w:r w:rsidRPr="00905839">
        <w:rPr>
          <w:rFonts w:ascii="Times New Roman" w:hAnsi="Times New Roman"/>
          <w:i/>
          <w:sz w:val="22"/>
        </w:rPr>
        <w:t xml:space="preserve"> </w:t>
      </w:r>
      <w:r w:rsidRPr="00905839">
        <w:rPr>
          <w:rFonts w:ascii="Times New Roman" w:hAnsi="Times New Roman"/>
          <w:i/>
          <w:sz w:val="22"/>
        </w:rPr>
        <w:tab/>
        <w:t>Einfach Kunst, Sammlung Rolf Ricke</w:t>
      </w:r>
      <w:r w:rsidRPr="00905839">
        <w:rPr>
          <w:rFonts w:ascii="Times New Roman" w:hAnsi="Times New Roman"/>
          <w:sz w:val="22"/>
        </w:rPr>
        <w:t>, Neues Museum, Staatliches Museum fü</w:t>
      </w:r>
      <w:r>
        <w:rPr>
          <w:rFonts w:ascii="Times New Roman" w:hAnsi="Times New Roman"/>
          <w:sz w:val="22"/>
        </w:rPr>
        <w:t>r Kunst und Design in Nürnberg, Nürnberg, Germany</w:t>
      </w:r>
    </w:p>
    <w:p w14:paraId="6606D62D" w14:textId="494DFCBD" w:rsidR="00684615" w:rsidRPr="00905839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905839">
        <w:rPr>
          <w:rFonts w:ascii="Times New Roman" w:hAnsi="Times New Roman"/>
          <w:i/>
          <w:sz w:val="22"/>
        </w:rPr>
        <w:t>Officina America</w:t>
      </w:r>
      <w:r w:rsidR="00684615" w:rsidRPr="00905839">
        <w:rPr>
          <w:rFonts w:ascii="Times New Roman" w:hAnsi="Times New Roman"/>
          <w:sz w:val="22"/>
        </w:rPr>
        <w:t>, Galleria d’Arte Moderna – Inst</w:t>
      </w:r>
      <w:r w:rsidR="00684615">
        <w:rPr>
          <w:rFonts w:ascii="Times New Roman" w:hAnsi="Times New Roman"/>
          <w:sz w:val="22"/>
        </w:rPr>
        <w:t>ituzione del Comune di Bologna, Bologna, Italy</w:t>
      </w:r>
    </w:p>
    <w:p w14:paraId="2F53658C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Painting Matter</w:t>
      </w:r>
      <w:r>
        <w:rPr>
          <w:rFonts w:ascii="Times New Roman" w:hAnsi="Times New Roman"/>
          <w:sz w:val="22"/>
        </w:rPr>
        <w:t>, James Cohan Gallery, New York, NY</w:t>
      </w:r>
    </w:p>
    <w:p w14:paraId="2D6B8699" w14:textId="4FE5B859" w:rsidR="00684615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FD7670">
        <w:rPr>
          <w:rFonts w:ascii="Times New Roman" w:hAnsi="Times New Roman"/>
          <w:i/>
          <w:sz w:val="22"/>
        </w:rPr>
        <w:t>We Love Painting</w:t>
      </w:r>
      <w:r w:rsidR="00684615">
        <w:rPr>
          <w:rFonts w:ascii="Times New Roman" w:hAnsi="Times New Roman"/>
          <w:sz w:val="22"/>
        </w:rPr>
        <w:t>,</w:t>
      </w:r>
      <w:r w:rsidR="00684615" w:rsidRPr="00FD7670">
        <w:rPr>
          <w:rFonts w:ascii="Times New Roman" w:hAnsi="Times New Roman"/>
          <w:sz w:val="22"/>
        </w:rPr>
        <w:t xml:space="preserve"> American Contemporary Art from the Misumi Collection, </w:t>
      </w:r>
    </w:p>
    <w:p w14:paraId="11177427" w14:textId="3ADE186E" w:rsidR="00684615" w:rsidRPr="00905839" w:rsidRDefault="001546CA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FD7670">
        <w:rPr>
          <w:rFonts w:ascii="Times New Roman" w:hAnsi="Times New Roman"/>
          <w:sz w:val="22"/>
        </w:rPr>
        <w:t>Museum of Contemporary Art,</w:t>
      </w:r>
      <w:r w:rsidR="00684615">
        <w:rPr>
          <w:rFonts w:ascii="Times New Roman" w:hAnsi="Times New Roman"/>
          <w:sz w:val="22"/>
        </w:rPr>
        <w:t xml:space="preserve"> </w:t>
      </w:r>
      <w:r w:rsidR="00684615" w:rsidRPr="00FD7670">
        <w:rPr>
          <w:rFonts w:ascii="Times New Roman" w:hAnsi="Times New Roman"/>
          <w:sz w:val="22"/>
        </w:rPr>
        <w:t>Tokyo, Japan</w:t>
      </w:r>
    </w:p>
    <w:p w14:paraId="4BCFA41B" w14:textId="77777777" w:rsidR="00684615" w:rsidRDefault="00684615" w:rsidP="001546CA">
      <w:pPr>
        <w:tabs>
          <w:tab w:val="left" w:pos="720"/>
          <w:tab w:val="left" w:pos="1080"/>
          <w:tab w:val="left" w:pos="1160"/>
          <w:tab w:val="left" w:pos="180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2001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Künstlerräume/Sammlerräume</w:t>
      </w:r>
      <w:r w:rsidRPr="00905839">
        <w:rPr>
          <w:rFonts w:ascii="Times New Roman" w:hAnsi="Times New Roman"/>
          <w:sz w:val="22"/>
        </w:rPr>
        <w:t>, Kunstvrein St</w:t>
      </w:r>
      <w:r>
        <w:rPr>
          <w:rFonts w:ascii="Times New Roman" w:hAnsi="Times New Roman"/>
          <w:sz w:val="22"/>
        </w:rPr>
        <w:t xml:space="preserve">. Gallen Kunstmuseum, </w:t>
      </w:r>
    </w:p>
    <w:p w14:paraId="77D77287" w14:textId="488D45E9" w:rsidR="00684615" w:rsidRPr="00905839" w:rsidRDefault="00684615" w:rsidP="001546CA">
      <w:pPr>
        <w:tabs>
          <w:tab w:val="left" w:pos="720"/>
          <w:tab w:val="left" w:pos="1080"/>
          <w:tab w:val="left" w:pos="1160"/>
          <w:tab w:val="left" w:pos="180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C52EC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St.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Gallen,</w:t>
      </w:r>
      <w:r>
        <w:rPr>
          <w:rFonts w:ascii="Times New Roman" w:hAnsi="Times New Roman"/>
          <w:sz w:val="22"/>
        </w:rPr>
        <w:t xml:space="preserve"> Switzerland</w:t>
      </w:r>
    </w:p>
    <w:p w14:paraId="1F519344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Drawings</w:t>
      </w:r>
      <w:r>
        <w:rPr>
          <w:rFonts w:ascii="Times New Roman" w:hAnsi="Times New Roman"/>
          <w:sz w:val="22"/>
        </w:rPr>
        <w:t>, Frith Street Gallery, London</w:t>
      </w:r>
    </w:p>
    <w:p w14:paraId="178B52AD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i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Wallworks: Ingrid Calame and Paul Morrison</w:t>
      </w:r>
      <w:r>
        <w:rPr>
          <w:rFonts w:ascii="Times New Roman" w:hAnsi="Times New Roman"/>
          <w:sz w:val="22"/>
        </w:rPr>
        <w:t xml:space="preserve">, Aspen Art Museum, </w:t>
      </w:r>
      <w:r w:rsidRPr="00905839">
        <w:rPr>
          <w:rFonts w:ascii="Times New Roman" w:hAnsi="Times New Roman"/>
          <w:sz w:val="22"/>
        </w:rPr>
        <w:t>Aspen, CO</w:t>
      </w:r>
    </w:p>
    <w:p w14:paraId="56EF6873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2000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Whitney Biennial 2000</w:t>
      </w:r>
      <w:r w:rsidRPr="00905839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Whitney Museum of American Art, New York, NY</w:t>
      </w:r>
    </w:p>
    <w:p w14:paraId="3986E70F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Glee</w:t>
      </w:r>
      <w:r w:rsidRPr="00905839">
        <w:rPr>
          <w:rFonts w:ascii="Times New Roman" w:hAnsi="Times New Roman"/>
          <w:sz w:val="22"/>
        </w:rPr>
        <w:t>, The Aldr</w:t>
      </w:r>
      <w:r>
        <w:rPr>
          <w:rFonts w:ascii="Times New Roman" w:hAnsi="Times New Roman"/>
          <w:sz w:val="22"/>
        </w:rPr>
        <w:t>ich Museum of Contemporary Art, Ridgefield, CT</w:t>
      </w:r>
    </w:p>
    <w:p w14:paraId="075AF7C7" w14:textId="6CA50D43" w:rsidR="00684615" w:rsidRPr="00ED07DB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6963C2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*</w:t>
      </w:r>
      <w:r>
        <w:rPr>
          <w:rFonts w:ascii="Times New Roman" w:hAnsi="Times New Roman"/>
          <w:sz w:val="22"/>
        </w:rPr>
        <w:t>t</w:t>
      </w:r>
      <w:r w:rsidRPr="00905839">
        <w:rPr>
          <w:rFonts w:ascii="Times New Roman" w:hAnsi="Times New Roman"/>
          <w:sz w:val="22"/>
        </w:rPr>
        <w:t>ravelled to Palm Beach</w:t>
      </w:r>
      <w:r>
        <w:rPr>
          <w:rFonts w:ascii="Times New Roman" w:hAnsi="Times New Roman"/>
          <w:sz w:val="22"/>
        </w:rPr>
        <w:t xml:space="preserve"> Institute of Contemporary Art, Palm Beach, FL</w:t>
      </w:r>
    </w:p>
    <w:p w14:paraId="47E05227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Pr="00905839">
        <w:rPr>
          <w:rFonts w:ascii="Times New Roman" w:hAnsi="Times New Roman"/>
          <w:i/>
          <w:sz w:val="22"/>
        </w:rPr>
        <w:t>Painting as Memory – the Memory of Painting</w:t>
      </w:r>
      <w:r w:rsidRPr="00905839">
        <w:rPr>
          <w:rFonts w:ascii="Times New Roman" w:hAnsi="Times New Roman"/>
          <w:sz w:val="22"/>
        </w:rPr>
        <w:t>, Aargauer Kunsthaus Aarau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Aarau, Switzerland</w:t>
      </w:r>
    </w:p>
    <w:p w14:paraId="03BC793D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C.O.L.A. 2000</w:t>
      </w:r>
      <w:r>
        <w:rPr>
          <w:rFonts w:ascii="Times New Roman" w:hAnsi="Times New Roman"/>
          <w:sz w:val="22"/>
        </w:rPr>
        <w:t xml:space="preserve">, UCLA/Hammer Museum, </w:t>
      </w:r>
      <w:r w:rsidRPr="00905839">
        <w:rPr>
          <w:rFonts w:ascii="Times New Roman" w:hAnsi="Times New Roman"/>
          <w:sz w:val="22"/>
        </w:rPr>
        <w:t>Los</w:t>
      </w:r>
      <w:r>
        <w:rPr>
          <w:rFonts w:ascii="Times New Roman" w:hAnsi="Times New Roman"/>
          <w:sz w:val="22"/>
        </w:rPr>
        <w:t xml:space="preserve"> Angeles, CA</w:t>
      </w:r>
    </w:p>
    <w:p w14:paraId="7083CF2E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Der Abgelenkte Blick Malerei</w:t>
      </w:r>
      <w:r>
        <w:rPr>
          <w:rFonts w:ascii="Times New Roman" w:hAnsi="Times New Roman"/>
          <w:sz w:val="22"/>
        </w:rPr>
        <w:t>, Helmhaus Zurich, Zurich, Switzerland</w:t>
      </w:r>
    </w:p>
    <w:p w14:paraId="0BB0167E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>Body of Painting - Günter Umberg</w:t>
      </w:r>
      <w:r>
        <w:rPr>
          <w:rFonts w:ascii="Times New Roman" w:hAnsi="Times New Roman"/>
          <w:sz w:val="22"/>
        </w:rPr>
        <w:t>, Museum Ludwig, Cologne, Germany</w:t>
      </w:r>
    </w:p>
    <w:p w14:paraId="7D5BA022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1999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Colour Me Blind! Malerei in Zeiten von Computergame und Comic</w:t>
      </w:r>
      <w:r w:rsidRPr="00905839">
        <w:rPr>
          <w:rFonts w:ascii="Times New Roman" w:hAnsi="Times New Roman"/>
          <w:sz w:val="22"/>
        </w:rPr>
        <w:t>,</w:t>
      </w:r>
    </w:p>
    <w:p w14:paraId="3F1B39AE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Württembergischer </w:t>
      </w:r>
      <w:r>
        <w:rPr>
          <w:rFonts w:ascii="Times New Roman" w:hAnsi="Times New Roman"/>
          <w:sz w:val="22"/>
        </w:rPr>
        <w:t xml:space="preserve">Kunstverein, </w:t>
      </w:r>
      <w:r w:rsidRPr="00905839">
        <w:rPr>
          <w:rFonts w:ascii="Times New Roman" w:hAnsi="Times New Roman"/>
          <w:sz w:val="22"/>
        </w:rPr>
        <w:t>Stu</w:t>
      </w:r>
      <w:r>
        <w:rPr>
          <w:rFonts w:ascii="Times New Roman" w:hAnsi="Times New Roman"/>
          <w:sz w:val="22"/>
        </w:rPr>
        <w:t>ttgart, Germany</w:t>
      </w:r>
    </w:p>
    <w:p w14:paraId="12808F79" w14:textId="77777777" w:rsidR="00684615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MORGENROT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Galerie Rolf Ricke, Cologne, Germany</w:t>
      </w:r>
    </w:p>
    <w:p w14:paraId="08618B1A" w14:textId="77777777" w:rsidR="00BC18A8" w:rsidRDefault="00684615" w:rsidP="00BC18A8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Color Volume</w:t>
      </w:r>
      <w:r w:rsidRPr="00905839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Kunstallen Brandts Klædefabrik, </w:t>
      </w:r>
      <w:r w:rsidRPr="00905839">
        <w:rPr>
          <w:rFonts w:ascii="Times New Roman" w:hAnsi="Times New Roman"/>
          <w:sz w:val="22"/>
        </w:rPr>
        <w:t>Odense, Denmar</w:t>
      </w:r>
      <w:r w:rsidR="00BC18A8">
        <w:rPr>
          <w:rFonts w:ascii="Times New Roman" w:hAnsi="Times New Roman"/>
          <w:sz w:val="22"/>
        </w:rPr>
        <w:t>k</w:t>
      </w:r>
    </w:p>
    <w:p w14:paraId="566B0C95" w14:textId="77777777" w:rsidR="008014CD" w:rsidRDefault="001546CA" w:rsidP="00BC18A8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</w:p>
    <w:p w14:paraId="1E5661AB" w14:textId="77777777" w:rsidR="008014CD" w:rsidRDefault="008014CD" w:rsidP="008014CD">
      <w:pPr>
        <w:tabs>
          <w:tab w:val="left" w:pos="720"/>
          <w:tab w:val="left" w:pos="1080"/>
        </w:tabs>
        <w:ind w:left="446" w:hanging="1166"/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</w:pPr>
      <w:r w:rsidRPr="00973B09"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  <w:t>S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  <w:t>ELECTED GROUP EXHIBITIONS (continued</w:t>
      </w:r>
      <w:r w:rsidRPr="00973B09">
        <w:rPr>
          <w:rFonts w:ascii="Times New Roman" w:eastAsia="Times New Roman" w:hAnsi="Times New Roman"/>
          <w:b/>
          <w:color w:val="000000"/>
          <w:sz w:val="22"/>
          <w:szCs w:val="22"/>
          <w:lang w:val="en-US"/>
        </w:rPr>
        <w:t>)</w:t>
      </w:r>
    </w:p>
    <w:p w14:paraId="72EDA92C" w14:textId="77777777" w:rsidR="008014CD" w:rsidRPr="00ED0300" w:rsidRDefault="008014CD" w:rsidP="008014CD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i/>
          <w:sz w:val="22"/>
        </w:rPr>
      </w:pPr>
    </w:p>
    <w:p w14:paraId="4438B63E" w14:textId="227FE4D6" w:rsidR="00684615" w:rsidRPr="00BC18A8" w:rsidRDefault="008014CD" w:rsidP="00BC18A8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905839">
        <w:rPr>
          <w:rFonts w:ascii="Times New Roman" w:hAnsi="Times New Roman"/>
          <w:i/>
          <w:sz w:val="22"/>
        </w:rPr>
        <w:t>Negotiating Small Truths</w:t>
      </w:r>
      <w:r w:rsidR="00684615" w:rsidRPr="00905839">
        <w:rPr>
          <w:rFonts w:ascii="Times New Roman" w:hAnsi="Times New Roman"/>
          <w:sz w:val="22"/>
        </w:rPr>
        <w:t>, Jack S. Blanton Museum of Fine Arts,</w:t>
      </w:r>
      <w:r w:rsidR="00684615">
        <w:rPr>
          <w:rFonts w:ascii="Times New Roman" w:hAnsi="Times New Roman"/>
          <w:sz w:val="22"/>
        </w:rPr>
        <w:t xml:space="preserve"> University of Texas </w:t>
      </w:r>
    </w:p>
    <w:p w14:paraId="4EB44536" w14:textId="68B535B1" w:rsidR="00684615" w:rsidRPr="00905839" w:rsidRDefault="001546C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at Austin, Austin, TX</w:t>
      </w:r>
    </w:p>
    <w:p w14:paraId="74CFF68A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i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Drawing</w:t>
      </w:r>
      <w:r>
        <w:rPr>
          <w:rFonts w:ascii="Times New Roman" w:hAnsi="Times New Roman"/>
          <w:sz w:val="22"/>
        </w:rPr>
        <w:t>, Emily Tsingou Gallery, London, UK</w:t>
      </w:r>
    </w:p>
    <w:p w14:paraId="693208BD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>Fact or Fiction: New York</w:t>
      </w:r>
      <w:r>
        <w:rPr>
          <w:rFonts w:ascii="Times New Roman" w:hAnsi="Times New Roman"/>
          <w:sz w:val="22"/>
        </w:rPr>
        <w:t>, Galleria in ARCO, Turin, Italy</w:t>
      </w:r>
    </w:p>
    <w:p w14:paraId="3F861732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Special Offer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Kasseler Kunstverein, curated by Rolf Ricke, Kassel, Germany </w:t>
      </w:r>
    </w:p>
    <w:p w14:paraId="1634BF85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New Paintings from L.A.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Galerie Peter Kilchmann, Zurich, Switzerland</w:t>
      </w:r>
    </w:p>
    <w:p w14:paraId="00A40971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Postmark: An Abstract Effect</w:t>
      </w:r>
      <w:r>
        <w:rPr>
          <w:rFonts w:ascii="Times New Roman" w:hAnsi="Times New Roman"/>
          <w:sz w:val="22"/>
        </w:rPr>
        <w:t>, SITE Santa Fe, Sante Fe, NM</w:t>
      </w:r>
    </w:p>
    <w:p w14:paraId="300AE967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The New Collage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Pamela Auchincloss, New York, NY </w:t>
      </w:r>
    </w:p>
    <w:p w14:paraId="2DA8D47C" w14:textId="1F7AB64B" w:rsidR="00684615" w:rsidRPr="00FD7670" w:rsidRDefault="006963C2" w:rsidP="00B40368">
      <w:pPr>
        <w:tabs>
          <w:tab w:val="left" w:pos="450"/>
          <w:tab w:val="left" w:pos="1080"/>
          <w:tab w:val="left" w:pos="1160"/>
        </w:tabs>
        <w:ind w:left="72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FD7670">
        <w:rPr>
          <w:rFonts w:ascii="Times New Roman" w:hAnsi="Times New Roman"/>
          <w:i/>
          <w:sz w:val="22"/>
        </w:rPr>
        <w:t>Painting in the 80's &amp; 90's</w:t>
      </w:r>
      <w:r w:rsidR="00684615">
        <w:rPr>
          <w:rFonts w:ascii="Times New Roman" w:hAnsi="Times New Roman"/>
          <w:sz w:val="22"/>
        </w:rPr>
        <w:t>,</w:t>
      </w:r>
      <w:r w:rsidR="00684615" w:rsidRPr="00FD7670">
        <w:rPr>
          <w:rFonts w:ascii="Times New Roman" w:hAnsi="Times New Roman"/>
          <w:sz w:val="22"/>
        </w:rPr>
        <w:t xml:space="preserve"> curated by Christian Nagel &amp; Alexander Schröder,</w:t>
      </w:r>
      <w:r w:rsidR="00684615">
        <w:rPr>
          <w:rFonts w:ascii="Times New Roman" w:hAnsi="Times New Roman"/>
          <w:sz w:val="22"/>
        </w:rPr>
        <w:t xml:space="preserve"> </w:t>
      </w:r>
      <w:r w:rsidR="00684615" w:rsidRPr="00FD7670">
        <w:rPr>
          <w:rFonts w:ascii="Times New Roman" w:hAnsi="Times New Roman"/>
          <w:sz w:val="22"/>
        </w:rPr>
        <w:t>INIT-Kunsthalle, Berlin, Germany</w:t>
      </w:r>
    </w:p>
    <w:p w14:paraId="40EC63A3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The Orange County Biennial</w:t>
      </w:r>
      <w:r>
        <w:rPr>
          <w:rFonts w:ascii="Times New Roman" w:hAnsi="Times New Roman"/>
          <w:sz w:val="22"/>
        </w:rPr>
        <w:t>, Orange County Museum, Newport Beach, CA</w:t>
      </w:r>
    </w:p>
    <w:p w14:paraId="47B74A74" w14:textId="1B0008E8" w:rsidR="00684615" w:rsidRPr="00FD7670" w:rsidRDefault="006963C2" w:rsidP="006963C2">
      <w:pPr>
        <w:tabs>
          <w:tab w:val="left" w:pos="450"/>
          <w:tab w:val="left" w:pos="1080"/>
          <w:tab w:val="left" w:pos="1160"/>
        </w:tabs>
        <w:ind w:left="72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FD7670">
        <w:rPr>
          <w:rFonts w:ascii="Times New Roman" w:hAnsi="Times New Roman"/>
          <w:i/>
          <w:sz w:val="22"/>
        </w:rPr>
        <w:t>Color Fields</w:t>
      </w:r>
      <w:r w:rsidR="00684615">
        <w:rPr>
          <w:rFonts w:ascii="Times New Roman" w:hAnsi="Times New Roman"/>
          <w:sz w:val="22"/>
        </w:rPr>
        <w:t>,</w:t>
      </w:r>
      <w:r w:rsidR="00684615" w:rsidRPr="00FD7670">
        <w:rPr>
          <w:rFonts w:ascii="Times New Roman" w:hAnsi="Times New Roman"/>
          <w:sz w:val="22"/>
        </w:rPr>
        <w:t xml:space="preserve"> curated by David Pagel, Harriet &amp; Charles Luckman Fine Arts Complex California State University, Los Angeles, CA </w:t>
      </w:r>
    </w:p>
    <w:p w14:paraId="5DB02B64" w14:textId="77777777" w:rsidR="00684615" w:rsidRDefault="00684615" w:rsidP="006963C2">
      <w:pPr>
        <w:tabs>
          <w:tab w:val="left" w:pos="720"/>
          <w:tab w:val="left" w:pos="1080"/>
          <w:tab w:val="left" w:pos="1160"/>
        </w:tabs>
        <w:ind w:left="446"/>
        <w:rPr>
          <w:rFonts w:ascii="Times New Roman" w:hAnsi="Times New Roman"/>
          <w:sz w:val="22"/>
        </w:rPr>
      </w:pPr>
      <w:r w:rsidRPr="00FD7670">
        <w:rPr>
          <w:rFonts w:ascii="Times New Roman" w:hAnsi="Times New Roman"/>
          <w:i/>
          <w:sz w:val="22"/>
        </w:rPr>
        <w:t>Local Color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curated by Virginia Rutledge, The Harris Art Gallery, The University </w:t>
      </w:r>
    </w:p>
    <w:p w14:paraId="4A7D80B5" w14:textId="6F5EDB4B" w:rsidR="00684615" w:rsidRDefault="006963C2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FD7670">
        <w:rPr>
          <w:rFonts w:ascii="Times New Roman" w:hAnsi="Times New Roman"/>
          <w:sz w:val="22"/>
        </w:rPr>
        <w:t>of La Verne, La Verne, CA</w:t>
      </w:r>
      <w:r w:rsidR="00684615" w:rsidRPr="00FD7670">
        <w:rPr>
          <w:rFonts w:ascii="Times New Roman" w:hAnsi="Times New Roman"/>
          <w:sz w:val="22"/>
        </w:rPr>
        <w:tab/>
      </w:r>
      <w:r w:rsidR="00684615" w:rsidRPr="00FD7670">
        <w:rPr>
          <w:rFonts w:ascii="Times New Roman" w:hAnsi="Times New Roman"/>
          <w:sz w:val="22"/>
        </w:rPr>
        <w:tab/>
      </w:r>
      <w:r w:rsidR="00684615" w:rsidRPr="00FD7670">
        <w:rPr>
          <w:rFonts w:ascii="Times New Roman" w:hAnsi="Times New Roman"/>
          <w:sz w:val="22"/>
        </w:rPr>
        <w:tab/>
      </w:r>
    </w:p>
    <w:p w14:paraId="4BBF7060" w14:textId="250FD1EC" w:rsidR="00684615" w:rsidRPr="00FD7670" w:rsidRDefault="006963C2" w:rsidP="006963C2">
      <w:pPr>
        <w:tabs>
          <w:tab w:val="left" w:pos="450"/>
          <w:tab w:val="left" w:pos="1160"/>
        </w:tabs>
        <w:ind w:left="810" w:hanging="62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FD7670">
        <w:rPr>
          <w:rFonts w:ascii="Times New Roman" w:hAnsi="Times New Roman"/>
          <w:i/>
          <w:sz w:val="22"/>
        </w:rPr>
        <w:t>Beyond the Millennium: Artists Choose Artists from the 21st Century</w:t>
      </w:r>
      <w:r w:rsidR="00684615">
        <w:rPr>
          <w:rFonts w:ascii="Times New Roman" w:hAnsi="Times New Roman"/>
          <w:sz w:val="22"/>
        </w:rPr>
        <w:t>,</w:t>
      </w:r>
      <w:r w:rsidR="00684615" w:rsidRPr="00FD7670">
        <w:rPr>
          <w:rFonts w:ascii="Times New Roman" w:hAnsi="Times New Roman"/>
          <w:sz w:val="22"/>
        </w:rPr>
        <w:t xml:space="preserve"> Bratt</w:t>
      </w:r>
      <w:r w:rsidR="00684615">
        <w:rPr>
          <w:rFonts w:ascii="Times New Roman" w:hAnsi="Times New Roman"/>
          <w:sz w:val="22"/>
        </w:rPr>
        <w:t xml:space="preserve">leboro Museum &amp; Art Center, </w:t>
      </w:r>
      <w:r w:rsidR="00684615" w:rsidRPr="00FD7670">
        <w:rPr>
          <w:rFonts w:ascii="Times New Roman" w:hAnsi="Times New Roman"/>
          <w:sz w:val="22"/>
        </w:rPr>
        <w:t xml:space="preserve">Brattleboro, VT </w:t>
      </w:r>
    </w:p>
    <w:p w14:paraId="0A46FDCD" w14:textId="6AF50002" w:rsidR="00684615" w:rsidRDefault="006963C2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FD7670">
        <w:rPr>
          <w:rFonts w:ascii="Times New Roman" w:hAnsi="Times New Roman"/>
          <w:i/>
          <w:sz w:val="22"/>
        </w:rPr>
        <w:t>The Mourning After</w:t>
      </w:r>
      <w:r w:rsidR="00684615">
        <w:rPr>
          <w:rFonts w:ascii="Times New Roman" w:hAnsi="Times New Roman"/>
          <w:sz w:val="22"/>
        </w:rPr>
        <w:t>,</w:t>
      </w:r>
      <w:r w:rsidR="00684615" w:rsidRPr="00FD7670">
        <w:rPr>
          <w:rFonts w:ascii="Times New Roman" w:hAnsi="Times New Roman"/>
          <w:sz w:val="22"/>
        </w:rPr>
        <w:t xml:space="preserve"> Barnsdall Municipal Gallery, curated by Suzette Min, </w:t>
      </w:r>
    </w:p>
    <w:p w14:paraId="60835CAA" w14:textId="540E2C2F" w:rsidR="00684615" w:rsidRPr="00FD7670" w:rsidRDefault="006963C2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FD7670">
        <w:rPr>
          <w:rFonts w:ascii="Times New Roman" w:hAnsi="Times New Roman"/>
          <w:sz w:val="22"/>
        </w:rPr>
        <w:t>Los Angeles</w:t>
      </w:r>
      <w:r w:rsidR="00684615">
        <w:rPr>
          <w:rFonts w:ascii="Times New Roman" w:hAnsi="Times New Roman"/>
          <w:sz w:val="22"/>
        </w:rPr>
        <w:t>, CA</w:t>
      </w:r>
    </w:p>
    <w:p w14:paraId="2A86D2A1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  <w:t>Color Theory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i/>
          <w:sz w:val="22"/>
        </w:rPr>
        <w:t xml:space="preserve"> </w:t>
      </w:r>
      <w:r w:rsidRPr="00FD7670">
        <w:rPr>
          <w:rFonts w:ascii="Times New Roman" w:hAnsi="Times New Roman"/>
          <w:sz w:val="22"/>
        </w:rPr>
        <w:t>College of Visual Arts Gallery, Saint Paul, MN</w:t>
      </w:r>
    </w:p>
    <w:p w14:paraId="114B4169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1998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Selections Winter '98</w:t>
      </w:r>
      <w:r>
        <w:rPr>
          <w:rFonts w:ascii="Times New Roman" w:hAnsi="Times New Roman"/>
          <w:sz w:val="22"/>
        </w:rPr>
        <w:t>, The Drawing Center, New York, NY</w:t>
      </w:r>
    </w:p>
    <w:p w14:paraId="0F19013C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Painting from Another Planet</w:t>
      </w:r>
      <w:r>
        <w:rPr>
          <w:rFonts w:ascii="Times New Roman" w:hAnsi="Times New Roman"/>
          <w:sz w:val="22"/>
        </w:rPr>
        <w:t>, Deitch Projects, New York, NY</w:t>
      </w:r>
    </w:p>
    <w:p w14:paraId="4D511517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>Abstract Painting Once Removed</w:t>
      </w:r>
      <w:r>
        <w:rPr>
          <w:rFonts w:ascii="Times New Roman" w:hAnsi="Times New Roman"/>
          <w:sz w:val="22"/>
        </w:rPr>
        <w:t>, Contemporary Arts Museum, Houston, TX</w:t>
      </w:r>
    </w:p>
    <w:p w14:paraId="3AA2F955" w14:textId="3EC1F0CC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6963C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*travelled to the Kemper Museum, </w:t>
      </w:r>
      <w:r w:rsidRPr="00905839">
        <w:rPr>
          <w:rFonts w:ascii="Times New Roman" w:hAnsi="Times New Roman"/>
          <w:sz w:val="22"/>
        </w:rPr>
        <w:t>Kansas City, MO</w:t>
      </w:r>
    </w:p>
    <w:p w14:paraId="194413E3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FD7670"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Obviously 5 Believers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curated by Brian Olson, Action: Space, Los Angeles, CA </w:t>
      </w:r>
    </w:p>
    <w:p w14:paraId="63BBB56B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Beyond the Matter of Space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curated by John Geary, Beyond Baroque, Venice, CA</w:t>
      </w:r>
    </w:p>
    <w:p w14:paraId="332BAE6D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Contact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curated by Joan Hugo, the Brewery Project, Los Angeles, CA</w:t>
      </w:r>
    </w:p>
    <w:p w14:paraId="2DCF5C4C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i/>
          <w:sz w:val="22"/>
        </w:rPr>
        <w:tab/>
        <w:t>Painting Language</w:t>
      </w:r>
      <w:r>
        <w:rPr>
          <w:rFonts w:ascii="Times New Roman" w:hAnsi="Times New Roman"/>
          <w:sz w:val="22"/>
        </w:rPr>
        <w:t>, LA Louver, Venice, CA</w:t>
      </w:r>
    </w:p>
    <w:p w14:paraId="07149B24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Drawings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curated by Jeff Blum and Tim Poe, Beyond Baroque, Los Angeles, CA</w:t>
      </w:r>
    </w:p>
    <w:p w14:paraId="3C906B27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Hot RRRod - Eine Kunstausstellung</w:t>
      </w:r>
      <w:r w:rsidRPr="00905839">
        <w:rPr>
          <w:rFonts w:ascii="Times New Roman" w:hAnsi="Times New Roman"/>
          <w:sz w:val="22"/>
        </w:rPr>
        <w:t>, Forum Stadtpar</w:t>
      </w:r>
      <w:r>
        <w:rPr>
          <w:rFonts w:ascii="Times New Roman" w:hAnsi="Times New Roman"/>
          <w:sz w:val="22"/>
        </w:rPr>
        <w:t>k, Graz, Austria</w:t>
      </w:r>
    </w:p>
    <w:p w14:paraId="0B6B7E0E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1997</w:t>
      </w:r>
      <w:r w:rsidRPr="00905839"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Huge Garage Sale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the MAK Center for Art and Architecture, Los Angeles, CA </w:t>
      </w:r>
    </w:p>
    <w:p w14:paraId="35CF8C1E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Summer Invitational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Curt Marcus Gallery, New York, NY</w:t>
      </w:r>
    </w:p>
    <w:p w14:paraId="763F3B1A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Spot Making Sense</w:t>
      </w:r>
      <w:r w:rsidRPr="00905839">
        <w:rPr>
          <w:rFonts w:ascii="Times New Roman" w:hAnsi="Times New Roman"/>
          <w:sz w:val="22"/>
        </w:rPr>
        <w:t>, cura</w:t>
      </w:r>
      <w:r>
        <w:rPr>
          <w:rFonts w:ascii="Times New Roman" w:hAnsi="Times New Roman"/>
          <w:sz w:val="22"/>
        </w:rPr>
        <w:t>ted by David Pagel, Grand Arts, Kansas City, MO</w:t>
      </w:r>
    </w:p>
    <w:p w14:paraId="72CB5D56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Recent Pictures</w:t>
      </w:r>
      <w:r>
        <w:rPr>
          <w:rFonts w:ascii="Times New Roman" w:hAnsi="Times New Roman"/>
          <w:sz w:val="22"/>
        </w:rPr>
        <w:t xml:space="preserve">, ACME, </w:t>
      </w:r>
      <w:r w:rsidRPr="00905839">
        <w:rPr>
          <w:rFonts w:ascii="Times New Roman" w:hAnsi="Times New Roman"/>
          <w:sz w:val="22"/>
        </w:rPr>
        <w:t>Los Angeles, CA</w:t>
      </w:r>
    </w:p>
    <w:p w14:paraId="7EC8A70C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Six Choose Six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Purchase College, State University of New York, Purchase, NY </w:t>
      </w:r>
    </w:p>
    <w:p w14:paraId="72BD6C78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144006">
        <w:rPr>
          <w:rFonts w:ascii="Times New Roman" w:hAnsi="Times New Roman"/>
          <w:i/>
          <w:sz w:val="22"/>
        </w:rPr>
        <w:t>Group Show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Muse Restaurant, curated by David Pagel, Los Angeles, CA </w:t>
      </w:r>
    </w:p>
    <w:p w14:paraId="67F73433" w14:textId="77777777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Drawing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Gallery LASCA, Los Angeles, CA</w:t>
      </w:r>
    </w:p>
    <w:p w14:paraId="119A6511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1996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i/>
          <w:sz w:val="22"/>
        </w:rPr>
        <w:t>Some Dumb Fun</w:t>
      </w:r>
      <w:r w:rsidRPr="00905839">
        <w:rPr>
          <w:rFonts w:ascii="Times New Roman" w:hAnsi="Times New Roman"/>
          <w:sz w:val="22"/>
        </w:rPr>
        <w:t>,</w:t>
      </w:r>
      <w:r w:rsidRPr="00905839">
        <w:rPr>
          <w:rFonts w:ascii="Times New Roman" w:hAnsi="Times New Roman"/>
          <w:i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 xml:space="preserve">curated by David Pagel, Jessie Metcalf Art Gallery, </w:t>
      </w:r>
    </w:p>
    <w:p w14:paraId="6B23FD2A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  <w:t>Un</w:t>
      </w:r>
      <w:r>
        <w:rPr>
          <w:rFonts w:ascii="Times New Roman" w:hAnsi="Times New Roman"/>
          <w:sz w:val="22"/>
        </w:rPr>
        <w:t xml:space="preserve">iversity of Nevada Las Vegas, </w:t>
      </w:r>
      <w:r w:rsidRPr="00905839">
        <w:rPr>
          <w:rFonts w:ascii="Times New Roman" w:hAnsi="Times New Roman"/>
          <w:sz w:val="22"/>
        </w:rPr>
        <w:t>Las Vegas, N</w:t>
      </w:r>
      <w:r>
        <w:rPr>
          <w:rFonts w:ascii="Times New Roman" w:hAnsi="Times New Roman"/>
          <w:sz w:val="22"/>
        </w:rPr>
        <w:t>V</w:t>
      </w:r>
    </w:p>
    <w:p w14:paraId="5EB412BE" w14:textId="313FA744" w:rsidR="00684615" w:rsidRDefault="006963C2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FD7670">
        <w:rPr>
          <w:rFonts w:ascii="Times New Roman" w:hAnsi="Times New Roman"/>
          <w:i/>
          <w:sz w:val="22"/>
        </w:rPr>
        <w:t>Francis Alys, Ingrid Calame, Michael Gonzales, Carlos Molura, Bob Zole</w:t>
      </w:r>
      <w:r w:rsidR="00684615">
        <w:rPr>
          <w:rFonts w:ascii="Times New Roman" w:hAnsi="Times New Roman"/>
          <w:sz w:val="22"/>
        </w:rPr>
        <w:t>,</w:t>
      </w:r>
      <w:r w:rsidR="00684615" w:rsidRPr="00FD7670">
        <w:rPr>
          <w:rFonts w:ascii="Times New Roman" w:hAnsi="Times New Roman"/>
          <w:sz w:val="22"/>
        </w:rPr>
        <w:t xml:space="preserve"> ACME, </w:t>
      </w:r>
    </w:p>
    <w:p w14:paraId="3D3FDED0" w14:textId="7200976B" w:rsidR="00684615" w:rsidRDefault="006963C2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FD7670">
        <w:rPr>
          <w:rFonts w:ascii="Times New Roman" w:hAnsi="Times New Roman"/>
          <w:sz w:val="22"/>
        </w:rPr>
        <w:t>Los Angeles, CA</w:t>
      </w:r>
    </w:p>
    <w:p w14:paraId="56539898" w14:textId="1BBDDB29" w:rsidR="00684615" w:rsidRPr="00FD7670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FD7670">
        <w:rPr>
          <w:rFonts w:ascii="Times New Roman" w:hAnsi="Times New Roman"/>
          <w:i/>
          <w:sz w:val="22"/>
        </w:rPr>
        <w:t>After</w:t>
      </w:r>
      <w:r>
        <w:rPr>
          <w:rFonts w:ascii="Times New Roman" w:hAnsi="Times New Roman"/>
          <w:sz w:val="22"/>
        </w:rPr>
        <w:t>,</w:t>
      </w:r>
      <w:r w:rsidRPr="00FD76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POST Gallery, </w:t>
      </w:r>
      <w:r w:rsidRPr="00FD7670">
        <w:rPr>
          <w:rFonts w:ascii="Times New Roman" w:hAnsi="Times New Roman"/>
          <w:sz w:val="22"/>
        </w:rPr>
        <w:t>Los Angeles, CA</w:t>
      </w:r>
    </w:p>
    <w:p w14:paraId="6011E08D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  <w:u w:val="single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ab/>
      </w:r>
    </w:p>
    <w:p w14:paraId="41CA69B8" w14:textId="2E119DDC" w:rsidR="00684615" w:rsidRDefault="00684615" w:rsidP="001546CA">
      <w:pPr>
        <w:pStyle w:val="Heading1"/>
        <w:tabs>
          <w:tab w:val="left" w:pos="720"/>
          <w:tab w:val="left" w:pos="1080"/>
        </w:tabs>
        <w:ind w:left="446" w:hanging="1166"/>
        <w:rPr>
          <w:b w:val="0"/>
          <w:sz w:val="24"/>
        </w:rPr>
      </w:pPr>
      <w:r>
        <w:rPr>
          <w:rFonts w:ascii="Times New Roman" w:hAnsi="Times New Roman"/>
          <w:sz w:val="22"/>
        </w:rPr>
        <w:t xml:space="preserve">PUBLIC ART </w:t>
      </w:r>
      <w:r w:rsidR="00962C40">
        <w:rPr>
          <w:rFonts w:ascii="Times New Roman" w:hAnsi="Times New Roman"/>
          <w:sz w:val="22"/>
        </w:rPr>
        <w:t xml:space="preserve">AND SITE SPECIFIC </w:t>
      </w:r>
      <w:r>
        <w:rPr>
          <w:rFonts w:ascii="Times New Roman" w:hAnsi="Times New Roman"/>
          <w:sz w:val="22"/>
        </w:rPr>
        <w:t>PROJECTS</w:t>
      </w:r>
    </w:p>
    <w:p w14:paraId="0D46852C" w14:textId="77777777" w:rsidR="00684615" w:rsidRPr="00354513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</w:p>
    <w:p w14:paraId="656FADD7" w14:textId="333A7977" w:rsidR="00684615" w:rsidRDefault="0047567E" w:rsidP="006963C2">
      <w:pPr>
        <w:tabs>
          <w:tab w:val="left" w:pos="450"/>
          <w:tab w:val="left" w:pos="1134"/>
          <w:tab w:val="left" w:pos="1160"/>
        </w:tabs>
        <w:ind w:left="72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  <w:r w:rsidR="00684615" w:rsidRPr="00905839">
        <w:rPr>
          <w:rFonts w:ascii="Times New Roman" w:hAnsi="Times New Roman"/>
          <w:sz w:val="22"/>
        </w:rPr>
        <w:tab/>
      </w:r>
      <w:r w:rsidR="00751DC5">
        <w:rPr>
          <w:rFonts w:ascii="Times New Roman" w:hAnsi="Times New Roman"/>
          <w:i/>
          <w:sz w:val="22"/>
        </w:rPr>
        <w:t>Talking Drums,</w:t>
      </w:r>
      <w:r w:rsidR="001C52EC">
        <w:rPr>
          <w:rFonts w:ascii="Times New Roman" w:hAnsi="Times New Roman"/>
          <w:i/>
          <w:sz w:val="22"/>
        </w:rPr>
        <w:t xml:space="preserve"> Glass Pavillion for</w:t>
      </w:r>
      <w:r w:rsidR="00751DC5">
        <w:rPr>
          <w:rFonts w:ascii="Times New Roman" w:hAnsi="Times New Roman"/>
          <w:i/>
          <w:sz w:val="22"/>
        </w:rPr>
        <w:t xml:space="preserve"> </w:t>
      </w:r>
      <w:r w:rsidR="001C52EC">
        <w:rPr>
          <w:rFonts w:ascii="Times New Roman" w:hAnsi="Times New Roman"/>
          <w:i/>
          <w:sz w:val="22"/>
        </w:rPr>
        <w:t xml:space="preserve">Leimert Park Subway Station, </w:t>
      </w:r>
      <w:r w:rsidR="00684615">
        <w:rPr>
          <w:rFonts w:ascii="Times New Roman" w:hAnsi="Times New Roman"/>
          <w:sz w:val="22"/>
        </w:rPr>
        <w:t>Metro Art, Los Angeles County Transportation Authority, Los Angeles, CA</w:t>
      </w:r>
      <w:r w:rsidR="00751DC5">
        <w:rPr>
          <w:rFonts w:ascii="Times New Roman" w:hAnsi="Times New Roman"/>
          <w:sz w:val="22"/>
        </w:rPr>
        <w:t xml:space="preserve"> (</w:t>
      </w:r>
      <w:r w:rsidR="00962C40">
        <w:rPr>
          <w:rFonts w:ascii="Times New Roman" w:hAnsi="Times New Roman"/>
          <w:sz w:val="22"/>
        </w:rPr>
        <w:t xml:space="preserve">commissioned in 2015, </w:t>
      </w:r>
      <w:r>
        <w:rPr>
          <w:rFonts w:ascii="Times New Roman" w:hAnsi="Times New Roman"/>
          <w:sz w:val="22"/>
        </w:rPr>
        <w:t>completion date 2019</w:t>
      </w:r>
      <w:r w:rsidR="00751DC5">
        <w:rPr>
          <w:rFonts w:ascii="Times New Roman" w:hAnsi="Times New Roman"/>
          <w:sz w:val="22"/>
        </w:rPr>
        <w:t>)</w:t>
      </w:r>
    </w:p>
    <w:p w14:paraId="086D0E8A" w14:textId="03C1DFDF" w:rsidR="00684615" w:rsidRPr="00F6512C" w:rsidRDefault="00962C40" w:rsidP="001546CA">
      <w:pPr>
        <w:tabs>
          <w:tab w:val="left" w:pos="720"/>
          <w:tab w:val="left" w:pos="1134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 w:rsidR="00684615">
        <w:rPr>
          <w:rFonts w:ascii="Times New Roman" w:hAnsi="Times New Roman"/>
          <w:sz w:val="22"/>
        </w:rPr>
        <w:tab/>
      </w:r>
      <w:r w:rsidR="005476FD" w:rsidRPr="00F6512C">
        <w:rPr>
          <w:rFonts w:ascii="Times New Roman" w:hAnsi="Times New Roman"/>
          <w:sz w:val="22"/>
        </w:rPr>
        <w:t xml:space="preserve">Westchester Square Library, </w:t>
      </w:r>
      <w:r w:rsidR="00684615" w:rsidRPr="00F6512C">
        <w:rPr>
          <w:rFonts w:ascii="Times New Roman" w:hAnsi="Times New Roman"/>
          <w:sz w:val="22"/>
        </w:rPr>
        <w:t>NYC Perce</w:t>
      </w:r>
      <w:r w:rsidR="00684615">
        <w:rPr>
          <w:rFonts w:ascii="Times New Roman" w:hAnsi="Times New Roman"/>
          <w:sz w:val="22"/>
        </w:rPr>
        <w:t>nt</w:t>
      </w:r>
      <w:r w:rsidR="00684615" w:rsidRPr="00F6512C">
        <w:rPr>
          <w:rFonts w:ascii="Times New Roman" w:hAnsi="Times New Roman"/>
          <w:sz w:val="22"/>
        </w:rPr>
        <w:t xml:space="preserve"> for Art, New York, NY</w:t>
      </w:r>
      <w:r w:rsidR="00684615">
        <w:rPr>
          <w:rFonts w:ascii="Times New Roman" w:hAnsi="Times New Roman"/>
          <w:sz w:val="22"/>
        </w:rPr>
        <w:t>,</w:t>
      </w:r>
      <w:r w:rsidR="00684615" w:rsidRPr="00F6512C">
        <w:rPr>
          <w:rFonts w:ascii="Times New Roman" w:hAnsi="Times New Roman"/>
          <w:sz w:val="22"/>
        </w:rPr>
        <w:t xml:space="preserve"> </w:t>
      </w:r>
      <w:r w:rsidR="00684615">
        <w:rPr>
          <w:rFonts w:ascii="Times New Roman" w:hAnsi="Times New Roman"/>
          <w:sz w:val="22"/>
        </w:rPr>
        <w:t>i</w:t>
      </w:r>
      <w:r w:rsidR="00684615" w:rsidRPr="00F6512C">
        <w:rPr>
          <w:rFonts w:ascii="Times New Roman" w:hAnsi="Times New Roman"/>
          <w:sz w:val="22"/>
        </w:rPr>
        <w:t xml:space="preserve">nvited </w:t>
      </w:r>
      <w:r w:rsidR="00684615">
        <w:rPr>
          <w:rFonts w:ascii="Times New Roman" w:hAnsi="Times New Roman"/>
          <w:sz w:val="22"/>
        </w:rPr>
        <w:t>f</w:t>
      </w:r>
      <w:r w:rsidR="00684615" w:rsidRPr="00F6512C">
        <w:rPr>
          <w:rFonts w:ascii="Times New Roman" w:hAnsi="Times New Roman"/>
          <w:sz w:val="22"/>
        </w:rPr>
        <w:t>inalist</w:t>
      </w:r>
    </w:p>
    <w:p w14:paraId="5AD37A28" w14:textId="79487468" w:rsidR="00684615" w:rsidRPr="00F6512C" w:rsidRDefault="00684615" w:rsidP="001546CA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 w:rsidR="00A95905">
        <w:rPr>
          <w:rFonts w:ascii="Times New Roman" w:hAnsi="Times New Roman"/>
          <w:i/>
          <w:sz w:val="22"/>
        </w:rPr>
        <w:t xml:space="preserve">Perry Street Projects Wading Pool #2, </w:t>
      </w:r>
      <w:r w:rsidRPr="00F6512C">
        <w:rPr>
          <w:rFonts w:ascii="Times New Roman" w:hAnsi="Times New Roman"/>
          <w:sz w:val="22"/>
        </w:rPr>
        <w:t>Brookfield Properties Headquarters, New York, NY</w:t>
      </w:r>
    </w:p>
    <w:p w14:paraId="7E0228F1" w14:textId="15E76BCC" w:rsidR="00684615" w:rsidRDefault="006963C2" w:rsidP="001546CA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F6512C">
        <w:rPr>
          <w:rFonts w:ascii="Times New Roman" w:hAnsi="Times New Roman"/>
          <w:sz w:val="22"/>
        </w:rPr>
        <w:t>NYC Percent for Art</w:t>
      </w:r>
      <w:r w:rsidR="00DF1C5E">
        <w:rPr>
          <w:rFonts w:ascii="Times New Roman" w:hAnsi="Times New Roman"/>
          <w:sz w:val="22"/>
        </w:rPr>
        <w:t>,</w:t>
      </w:r>
      <w:r w:rsidR="00684615" w:rsidRPr="00F6512C">
        <w:rPr>
          <w:rFonts w:ascii="Times New Roman" w:hAnsi="Times New Roman"/>
          <w:sz w:val="22"/>
        </w:rPr>
        <w:t xml:space="preserve"> 75 Morton Street Public School, </w:t>
      </w:r>
      <w:r w:rsidR="00684615">
        <w:rPr>
          <w:rFonts w:ascii="Times New Roman" w:hAnsi="Times New Roman"/>
          <w:sz w:val="22"/>
        </w:rPr>
        <w:t>New York, NY, i</w:t>
      </w:r>
      <w:r w:rsidR="00684615" w:rsidRPr="00F6512C">
        <w:rPr>
          <w:rFonts w:ascii="Times New Roman" w:hAnsi="Times New Roman"/>
          <w:sz w:val="22"/>
        </w:rPr>
        <w:t xml:space="preserve">nvited </w:t>
      </w:r>
      <w:r w:rsidR="00684615">
        <w:rPr>
          <w:rFonts w:ascii="Times New Roman" w:hAnsi="Times New Roman"/>
          <w:sz w:val="22"/>
        </w:rPr>
        <w:t>f</w:t>
      </w:r>
      <w:r w:rsidR="00684615" w:rsidRPr="00F6512C">
        <w:rPr>
          <w:rFonts w:ascii="Times New Roman" w:hAnsi="Times New Roman"/>
          <w:sz w:val="22"/>
        </w:rPr>
        <w:t>inalist</w:t>
      </w:r>
    </w:p>
    <w:p w14:paraId="76CA72B0" w14:textId="486EB25F" w:rsidR="00CB48E5" w:rsidRDefault="00CB48E5" w:rsidP="006963C2">
      <w:pPr>
        <w:widowControl w:val="0"/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tab/>
        <w:t xml:space="preserve"> </w:t>
      </w:r>
      <w:r w:rsidRPr="00EC4EFB">
        <w:rPr>
          <w:rFonts w:ascii="Times New Roman" w:hAnsi="Times New Roman"/>
          <w:i/>
          <w:sz w:val="22"/>
        </w:rPr>
        <w:t>After Hours Roll up Doors on the Bowery</w:t>
      </w:r>
      <w:r w:rsidRPr="00F6512C">
        <w:rPr>
          <w:rFonts w:ascii="Times New Roman" w:hAnsi="Times New Roman"/>
          <w:sz w:val="22"/>
        </w:rPr>
        <w:t xml:space="preserve">, </w:t>
      </w:r>
      <w:r w:rsidR="00A63BC8" w:rsidRPr="00F6512C">
        <w:rPr>
          <w:rFonts w:ascii="Times New Roman" w:hAnsi="Times New Roman"/>
          <w:sz w:val="22"/>
        </w:rPr>
        <w:t xml:space="preserve">Art Production Fund, </w:t>
      </w:r>
      <w:r w:rsidRPr="00F6512C">
        <w:rPr>
          <w:rFonts w:ascii="Times New Roman" w:hAnsi="Times New Roman"/>
          <w:sz w:val="22"/>
        </w:rPr>
        <w:t>New York, NY</w:t>
      </w:r>
    </w:p>
    <w:p w14:paraId="1BB5AF6C" w14:textId="77777777" w:rsidR="008014CD" w:rsidRDefault="00684615" w:rsidP="008014CD">
      <w:pPr>
        <w:tabs>
          <w:tab w:val="left" w:pos="720"/>
          <w:tab w:val="left" w:pos="1134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F6512C">
        <w:rPr>
          <w:rFonts w:ascii="Times New Roman" w:hAnsi="Times New Roman"/>
          <w:sz w:val="22"/>
        </w:rPr>
        <w:t xml:space="preserve">2003 </w:t>
      </w:r>
      <w:r>
        <w:rPr>
          <w:rFonts w:ascii="Times New Roman" w:hAnsi="Times New Roman"/>
          <w:sz w:val="22"/>
        </w:rPr>
        <w:tab/>
      </w:r>
      <w:r w:rsidRPr="00F6512C">
        <w:rPr>
          <w:rFonts w:ascii="Times New Roman" w:hAnsi="Times New Roman"/>
          <w:sz w:val="22"/>
        </w:rPr>
        <w:t xml:space="preserve">San Diego New Main Library, Commission for </w:t>
      </w:r>
      <w:r w:rsidR="0070443A">
        <w:rPr>
          <w:rFonts w:ascii="Times New Roman" w:hAnsi="Times New Roman"/>
          <w:sz w:val="22"/>
        </w:rPr>
        <w:t>Arts and Culture, San Diego, CA</w:t>
      </w:r>
    </w:p>
    <w:p w14:paraId="13795AEE" w14:textId="2417885F" w:rsidR="00843CDB" w:rsidRPr="0070443A" w:rsidRDefault="00843CDB" w:rsidP="008014CD">
      <w:pPr>
        <w:tabs>
          <w:tab w:val="left" w:pos="720"/>
          <w:tab w:val="left" w:pos="1134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0C4398">
        <w:rPr>
          <w:rFonts w:ascii="Times New Roman" w:hAnsi="Times New Roman"/>
          <w:b/>
          <w:sz w:val="22"/>
          <w:szCs w:val="22"/>
        </w:rPr>
        <w:t>PERFORMANCES</w:t>
      </w:r>
    </w:p>
    <w:p w14:paraId="01CD327E" w14:textId="77777777" w:rsidR="00A95905" w:rsidRDefault="00A95905" w:rsidP="00DB058E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b/>
          <w:sz w:val="22"/>
          <w:szCs w:val="22"/>
        </w:rPr>
      </w:pPr>
    </w:p>
    <w:p w14:paraId="595562C3" w14:textId="4B25865E" w:rsidR="00DB058E" w:rsidRPr="000C4398" w:rsidRDefault="0047567E" w:rsidP="00DB058E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DB058E">
        <w:rPr>
          <w:rFonts w:ascii="Times New Roman" w:hAnsi="Times New Roman"/>
          <w:sz w:val="22"/>
          <w:szCs w:val="22"/>
        </w:rPr>
        <w:tab/>
      </w:r>
      <w:r w:rsidR="00DB058E" w:rsidRPr="00922E97">
        <w:rPr>
          <w:rFonts w:ascii="Times New Roman" w:hAnsi="Times New Roman"/>
          <w:i/>
          <w:sz w:val="22"/>
          <w:szCs w:val="22"/>
        </w:rPr>
        <w:t>Reading Performance of</w:t>
      </w:r>
      <w:r w:rsidR="001035DD">
        <w:rPr>
          <w:rFonts w:ascii="Times New Roman" w:hAnsi="Times New Roman"/>
          <w:sz w:val="22"/>
          <w:szCs w:val="22"/>
        </w:rPr>
        <w:t xml:space="preserve">  </w:t>
      </w:r>
      <w:r w:rsidR="00DB058E">
        <w:rPr>
          <w:rFonts w:ascii="Times New Roman" w:hAnsi="Times New Roman"/>
          <w:sz w:val="22"/>
          <w:szCs w:val="22"/>
        </w:rPr>
        <w:t>“</w:t>
      </w:r>
      <w:r w:rsidR="00DB058E" w:rsidRPr="000C4398">
        <w:rPr>
          <w:rFonts w:ascii="Times New Roman" w:hAnsi="Times New Roman"/>
          <w:i/>
          <w:sz w:val="22"/>
          <w:szCs w:val="22"/>
        </w:rPr>
        <w:t>Being Born</w:t>
      </w:r>
      <w:r w:rsidR="00DB058E">
        <w:rPr>
          <w:rFonts w:ascii="Times New Roman" w:hAnsi="Times New Roman"/>
          <w:i/>
          <w:sz w:val="22"/>
          <w:szCs w:val="22"/>
        </w:rPr>
        <w:t>,</w:t>
      </w:r>
      <w:r w:rsidR="00DB058E" w:rsidRPr="000C4398">
        <w:rPr>
          <w:rFonts w:ascii="Times New Roman" w:hAnsi="Times New Roman"/>
          <w:i/>
          <w:sz w:val="22"/>
          <w:szCs w:val="22"/>
        </w:rPr>
        <w:t xml:space="preserve">” </w:t>
      </w:r>
      <w:r w:rsidR="00DB058E" w:rsidRPr="000C4398">
        <w:rPr>
          <w:rFonts w:ascii="Times New Roman" w:hAnsi="Times New Roman"/>
          <w:sz w:val="22"/>
          <w:szCs w:val="22"/>
        </w:rPr>
        <w:t>Barnes and Noble, Flagstaff, AZ</w:t>
      </w:r>
      <w:r w:rsidR="00DB058E">
        <w:rPr>
          <w:rFonts w:ascii="Times New Roman" w:hAnsi="Times New Roman"/>
          <w:sz w:val="22"/>
          <w:szCs w:val="22"/>
        </w:rPr>
        <w:t xml:space="preserve"> </w:t>
      </w:r>
    </w:p>
    <w:p w14:paraId="31A21A21" w14:textId="0BA4D1D2" w:rsidR="00843CDB" w:rsidRPr="000C4398" w:rsidRDefault="006963C2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</w:r>
      <w:r w:rsidR="00843CDB" w:rsidRPr="00922E97">
        <w:rPr>
          <w:rFonts w:ascii="Times New Roman" w:hAnsi="Times New Roman"/>
          <w:i/>
          <w:sz w:val="22"/>
          <w:szCs w:val="22"/>
        </w:rPr>
        <w:t xml:space="preserve">Reading Performance of </w:t>
      </w:r>
      <w:r w:rsidR="00922E97">
        <w:rPr>
          <w:rFonts w:ascii="Times New Roman" w:hAnsi="Times New Roman"/>
          <w:i/>
          <w:sz w:val="22"/>
          <w:szCs w:val="22"/>
        </w:rPr>
        <w:t>“</w:t>
      </w:r>
      <w:r w:rsidR="00922E97" w:rsidRPr="00922E97">
        <w:rPr>
          <w:rFonts w:ascii="Times New Roman" w:hAnsi="Times New Roman"/>
          <w:i/>
          <w:sz w:val="22"/>
          <w:szCs w:val="22"/>
        </w:rPr>
        <w:t>Being Born</w:t>
      </w:r>
      <w:r w:rsidR="00843CDB" w:rsidRPr="000C4398">
        <w:rPr>
          <w:rFonts w:ascii="Times New Roman" w:hAnsi="Times New Roman"/>
          <w:i/>
          <w:sz w:val="22"/>
          <w:szCs w:val="22"/>
        </w:rPr>
        <w:t>,</w:t>
      </w:r>
      <w:r w:rsidR="00922E97">
        <w:rPr>
          <w:rFonts w:ascii="Times New Roman" w:hAnsi="Times New Roman"/>
          <w:i/>
          <w:sz w:val="22"/>
          <w:szCs w:val="22"/>
        </w:rPr>
        <w:t>”</w:t>
      </w:r>
      <w:r w:rsidR="00843CDB" w:rsidRPr="000C4398">
        <w:rPr>
          <w:rFonts w:ascii="Times New Roman" w:hAnsi="Times New Roman"/>
          <w:i/>
          <w:sz w:val="22"/>
          <w:szCs w:val="22"/>
        </w:rPr>
        <w:t xml:space="preserve"> </w:t>
      </w:r>
      <w:r w:rsidR="00843CDB" w:rsidRPr="000C4398">
        <w:rPr>
          <w:rFonts w:ascii="Times New Roman" w:hAnsi="Times New Roman"/>
          <w:sz w:val="22"/>
          <w:szCs w:val="22"/>
        </w:rPr>
        <w:t>Galerie Anke Schmidt, Cologne, Germany</w:t>
      </w:r>
    </w:p>
    <w:p w14:paraId="09466752" w14:textId="77777777" w:rsidR="00843CDB" w:rsidRDefault="00843CDB" w:rsidP="00C8338B">
      <w:pPr>
        <w:tabs>
          <w:tab w:val="left" w:pos="720"/>
          <w:tab w:val="left" w:pos="1440"/>
          <w:tab w:val="left" w:pos="1800"/>
        </w:tabs>
        <w:rPr>
          <w:rFonts w:ascii="Times New Roman" w:hAnsi="Times New Roman"/>
          <w:sz w:val="22"/>
          <w:szCs w:val="22"/>
        </w:rPr>
      </w:pPr>
    </w:p>
    <w:p w14:paraId="661FE6D6" w14:textId="180B6C4C" w:rsidR="00843CDB" w:rsidRDefault="00843CDB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VIDEO EXHIBITIONS</w:t>
      </w:r>
    </w:p>
    <w:p w14:paraId="471BFED1" w14:textId="77777777" w:rsidR="00843CDB" w:rsidRPr="00843CDB" w:rsidRDefault="00843CDB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b/>
          <w:sz w:val="22"/>
          <w:szCs w:val="22"/>
        </w:rPr>
      </w:pPr>
    </w:p>
    <w:p w14:paraId="70E7892A" w14:textId="5F600F11" w:rsidR="00843CDB" w:rsidRPr="00843CDB" w:rsidRDefault="00922E97" w:rsidP="001546CA">
      <w:pPr>
        <w:tabs>
          <w:tab w:val="left" w:pos="720"/>
          <w:tab w:val="left" w:pos="108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</w:t>
      </w:r>
      <w:r>
        <w:rPr>
          <w:rFonts w:ascii="Times New Roman" w:hAnsi="Times New Roman"/>
          <w:sz w:val="22"/>
          <w:szCs w:val="22"/>
        </w:rPr>
        <w:tab/>
      </w:r>
      <w:r w:rsidRPr="00922E97">
        <w:rPr>
          <w:rFonts w:ascii="Times New Roman" w:hAnsi="Times New Roman"/>
          <w:i/>
          <w:sz w:val="22"/>
          <w:szCs w:val="22"/>
        </w:rPr>
        <w:t>Dozer</w:t>
      </w:r>
      <w:r>
        <w:rPr>
          <w:rFonts w:ascii="Times New Roman" w:hAnsi="Times New Roman"/>
          <w:sz w:val="22"/>
          <w:szCs w:val="22"/>
        </w:rPr>
        <w:t>,</w:t>
      </w:r>
      <w:r w:rsidR="00843CDB" w:rsidRPr="00843CDB">
        <w:rPr>
          <w:rFonts w:ascii="Times New Roman" w:hAnsi="Times New Roman"/>
          <w:sz w:val="22"/>
          <w:szCs w:val="22"/>
        </w:rPr>
        <w:t xml:space="preserve"> New </w:t>
      </w:r>
      <w:r w:rsidR="00562492" w:rsidRPr="00843CDB">
        <w:rPr>
          <w:rFonts w:ascii="Times New Roman" w:hAnsi="Times New Roman"/>
          <w:sz w:val="22"/>
          <w:szCs w:val="22"/>
        </w:rPr>
        <w:t xml:space="preserve">Nothing </w:t>
      </w:r>
      <w:r w:rsidR="00843CDB" w:rsidRPr="00843CDB">
        <w:rPr>
          <w:rFonts w:ascii="Times New Roman" w:hAnsi="Times New Roman"/>
          <w:sz w:val="22"/>
          <w:szCs w:val="22"/>
        </w:rPr>
        <w:t>Cinema, San Francisco, CA</w:t>
      </w:r>
    </w:p>
    <w:p w14:paraId="7D85FFE6" w14:textId="40877874" w:rsidR="00843CDB" w:rsidRPr="00843CDB" w:rsidRDefault="00922E97" w:rsidP="001546CA">
      <w:pPr>
        <w:tabs>
          <w:tab w:val="left" w:pos="720"/>
          <w:tab w:val="left" w:pos="108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22E97">
        <w:rPr>
          <w:rFonts w:ascii="Times New Roman" w:hAnsi="Times New Roman"/>
          <w:i/>
          <w:sz w:val="22"/>
          <w:szCs w:val="22"/>
        </w:rPr>
        <w:t>Color Volume</w:t>
      </w:r>
      <w:r>
        <w:rPr>
          <w:rFonts w:ascii="Times New Roman" w:hAnsi="Times New Roman"/>
          <w:sz w:val="22"/>
          <w:szCs w:val="22"/>
        </w:rPr>
        <w:t>,</w:t>
      </w:r>
      <w:r w:rsidR="00843CDB" w:rsidRPr="00843CDB">
        <w:rPr>
          <w:rFonts w:ascii="Times New Roman" w:hAnsi="Times New Roman"/>
          <w:sz w:val="22"/>
          <w:szCs w:val="22"/>
        </w:rPr>
        <w:t xml:space="preserve"> Kunsthalle Brandts Klaedefabrick, Odense, Denmark</w:t>
      </w:r>
    </w:p>
    <w:p w14:paraId="18B70D46" w14:textId="127B6274" w:rsidR="00843CDB" w:rsidRPr="00843CDB" w:rsidRDefault="00922E97" w:rsidP="001546CA">
      <w:pPr>
        <w:tabs>
          <w:tab w:val="left" w:pos="720"/>
          <w:tab w:val="left" w:pos="108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1997 </w:t>
      </w:r>
      <w:r>
        <w:rPr>
          <w:rFonts w:ascii="Times New Roman" w:hAnsi="Times New Roman"/>
          <w:sz w:val="22"/>
          <w:szCs w:val="22"/>
        </w:rPr>
        <w:tab/>
      </w:r>
      <w:r w:rsidRPr="00922E97">
        <w:rPr>
          <w:rFonts w:ascii="Times New Roman" w:hAnsi="Times New Roman"/>
          <w:i/>
          <w:sz w:val="22"/>
          <w:szCs w:val="22"/>
        </w:rPr>
        <w:t>First Sight Seen</w:t>
      </w:r>
      <w:r>
        <w:rPr>
          <w:rFonts w:ascii="Times New Roman" w:hAnsi="Times New Roman"/>
          <w:sz w:val="22"/>
          <w:szCs w:val="22"/>
        </w:rPr>
        <w:t>,</w:t>
      </w:r>
      <w:r w:rsidR="00843CDB" w:rsidRPr="00843CDB">
        <w:rPr>
          <w:rFonts w:ascii="Times New Roman" w:hAnsi="Times New Roman"/>
          <w:sz w:val="22"/>
          <w:szCs w:val="22"/>
        </w:rPr>
        <w:t xml:space="preserve"> Film Forum, Los Angeles, CA</w:t>
      </w:r>
    </w:p>
    <w:p w14:paraId="4184ED81" w14:textId="082E7FD9" w:rsidR="00843CDB" w:rsidRPr="00843CDB" w:rsidRDefault="00922E97" w:rsidP="001546CA">
      <w:pPr>
        <w:tabs>
          <w:tab w:val="left" w:pos="720"/>
          <w:tab w:val="left" w:pos="108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1995</w:t>
      </w:r>
      <w:r>
        <w:rPr>
          <w:rFonts w:ascii="Times New Roman" w:hAnsi="Times New Roman"/>
          <w:sz w:val="22"/>
          <w:szCs w:val="22"/>
        </w:rPr>
        <w:tab/>
      </w:r>
      <w:r w:rsidRPr="00922E97">
        <w:rPr>
          <w:rFonts w:ascii="Times New Roman" w:hAnsi="Times New Roman"/>
          <w:i/>
          <w:sz w:val="22"/>
          <w:szCs w:val="22"/>
        </w:rPr>
        <w:t>RE: SOLUTION</w:t>
      </w:r>
      <w:r>
        <w:rPr>
          <w:rFonts w:ascii="Times New Roman" w:hAnsi="Times New Roman"/>
          <w:sz w:val="22"/>
          <w:szCs w:val="22"/>
        </w:rPr>
        <w:t xml:space="preserve"> Gallery,</w:t>
      </w:r>
      <w:r w:rsidR="00843CDB" w:rsidRPr="00843CDB">
        <w:rPr>
          <w:rFonts w:ascii="Times New Roman" w:hAnsi="Times New Roman"/>
          <w:sz w:val="22"/>
          <w:szCs w:val="22"/>
        </w:rPr>
        <w:t xml:space="preserve"> Los Angeles, CA</w:t>
      </w:r>
    </w:p>
    <w:p w14:paraId="239834BF" w14:textId="388C0EC3" w:rsidR="00843CDB" w:rsidRPr="00843CDB" w:rsidRDefault="00922E97" w:rsidP="001546CA">
      <w:pPr>
        <w:tabs>
          <w:tab w:val="left" w:pos="720"/>
          <w:tab w:val="left" w:pos="108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22E97">
        <w:rPr>
          <w:rFonts w:ascii="Times New Roman" w:hAnsi="Times New Roman"/>
          <w:i/>
          <w:sz w:val="22"/>
          <w:szCs w:val="22"/>
        </w:rPr>
        <w:t>Gumbo</w:t>
      </w:r>
      <w:r>
        <w:rPr>
          <w:rFonts w:ascii="Times New Roman" w:hAnsi="Times New Roman"/>
          <w:sz w:val="22"/>
          <w:szCs w:val="22"/>
        </w:rPr>
        <w:t>,</w:t>
      </w:r>
      <w:r w:rsidR="00843CDB" w:rsidRPr="00843CDB">
        <w:rPr>
          <w:rFonts w:ascii="Times New Roman" w:hAnsi="Times New Roman"/>
          <w:sz w:val="22"/>
          <w:szCs w:val="22"/>
        </w:rPr>
        <w:t xml:space="preserve"> Art in General, New York, NY</w:t>
      </w:r>
    </w:p>
    <w:p w14:paraId="212C56C9" w14:textId="04E1770A" w:rsidR="00843CDB" w:rsidRPr="00843CDB" w:rsidRDefault="00922E97" w:rsidP="001546CA">
      <w:pPr>
        <w:tabs>
          <w:tab w:val="left" w:pos="720"/>
          <w:tab w:val="left" w:pos="108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22E97">
        <w:rPr>
          <w:rFonts w:ascii="Times New Roman" w:hAnsi="Times New Roman"/>
          <w:i/>
          <w:sz w:val="22"/>
          <w:szCs w:val="22"/>
        </w:rPr>
        <w:t>Showcase ‘95</w:t>
      </w:r>
      <w:r>
        <w:rPr>
          <w:rFonts w:ascii="Times New Roman" w:hAnsi="Times New Roman"/>
          <w:sz w:val="22"/>
          <w:szCs w:val="22"/>
        </w:rPr>
        <w:t>,</w:t>
      </w:r>
      <w:r w:rsidR="00843CDB" w:rsidRPr="00843CDB">
        <w:rPr>
          <w:rFonts w:ascii="Times New Roman" w:hAnsi="Times New Roman"/>
          <w:sz w:val="22"/>
          <w:szCs w:val="22"/>
        </w:rPr>
        <w:t xml:space="preserve"> Raleigh Studios, Hollywood, CA</w:t>
      </w:r>
    </w:p>
    <w:p w14:paraId="0E25A6DE" w14:textId="77777777" w:rsidR="00843CDB" w:rsidRPr="00843CDB" w:rsidRDefault="00843CDB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</w:p>
    <w:p w14:paraId="32DB8D23" w14:textId="77777777" w:rsidR="00684615" w:rsidRPr="00905839" w:rsidRDefault="00684615" w:rsidP="001546CA">
      <w:pPr>
        <w:pStyle w:val="Heading1"/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GRANTS AND AWARDS</w:t>
      </w:r>
    </w:p>
    <w:p w14:paraId="2BC24BF0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u w:val="single"/>
        </w:rPr>
      </w:pPr>
    </w:p>
    <w:p w14:paraId="00A8119F" w14:textId="1659F338" w:rsidR="00B52F22" w:rsidRDefault="00B52F22" w:rsidP="0047567E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  <w:t>Teaching and Learning Research Grant, Otis College of Art and Design, Los Angeles, CA</w:t>
      </w:r>
    </w:p>
    <w:p w14:paraId="6D65F2AD" w14:textId="1A0ADC2F" w:rsidR="00A02734" w:rsidRDefault="00A02734" w:rsidP="0047567E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Mentorship Grant, UCLA YouthSource Center, Los Angeles, CA</w:t>
      </w:r>
    </w:p>
    <w:p w14:paraId="638D7583" w14:textId="7D8291B7" w:rsidR="00A02734" w:rsidRDefault="00A02734" w:rsidP="0047567E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Mentorship Grant, Los Angeles Department of Cultural Affairs, Los Angeles, CA</w:t>
      </w:r>
    </w:p>
    <w:p w14:paraId="4088824A" w14:textId="3BDB76B6" w:rsidR="0047567E" w:rsidRDefault="0047567E" w:rsidP="0047567E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City of Los Angeles Department of Cultural Affairs Artist in Residence Grant, Los Angeles, CA</w:t>
      </w:r>
    </w:p>
    <w:p w14:paraId="70FE8951" w14:textId="080A163E" w:rsidR="00DB058E" w:rsidRDefault="00DB058E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ab/>
        <w:t>Jordan Schnitzer Printmaker Residence, Sitka Center for Art and Ecology, Sitka, Oregon</w:t>
      </w:r>
    </w:p>
    <w:p w14:paraId="4E728314" w14:textId="1A1B665E" w:rsidR="000C4398" w:rsidRDefault="000C4398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  <w:t>Artist-in-Residence, Zollverein World Heritage Site, Essen, Germany</w:t>
      </w:r>
    </w:p>
    <w:p w14:paraId="57E7EFF5" w14:textId="77777777" w:rsidR="00684615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001F73">
        <w:rPr>
          <w:rFonts w:ascii="Times New Roman" w:hAnsi="Times New Roman"/>
          <w:sz w:val="22"/>
        </w:rPr>
        <w:t xml:space="preserve">2014 </w:t>
      </w:r>
      <w:r w:rsidRPr="00001F73">
        <w:rPr>
          <w:rFonts w:ascii="Times New Roman" w:hAnsi="Times New Roman"/>
          <w:sz w:val="22"/>
        </w:rPr>
        <w:tab/>
        <w:t>Artist-in-Residence, Savannah College of Art and Design, Lacoste, France</w:t>
      </w:r>
    </w:p>
    <w:p w14:paraId="77ED6590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 xml:space="preserve">2008 </w:t>
      </w:r>
      <w:r w:rsidRPr="00905839">
        <w:rPr>
          <w:rFonts w:ascii="Times New Roman" w:hAnsi="Times New Roman"/>
          <w:sz w:val="22"/>
        </w:rPr>
        <w:tab/>
        <w:t>Artist-in-Residence, Albright-Knox Art Gallery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Buffalo, NY</w:t>
      </w:r>
    </w:p>
    <w:p w14:paraId="695E442A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u w:val="single"/>
        </w:rPr>
      </w:pPr>
      <w:r w:rsidRPr="00905839">
        <w:rPr>
          <w:rFonts w:ascii="Times New Roman" w:hAnsi="Times New Roman"/>
          <w:sz w:val="22"/>
        </w:rPr>
        <w:t>2007</w:t>
      </w:r>
      <w:r w:rsidRPr="00905839">
        <w:rPr>
          <w:rFonts w:ascii="Times New Roman" w:hAnsi="Times New Roman"/>
          <w:sz w:val="22"/>
        </w:rPr>
        <w:tab/>
        <w:t>Rockefeller Foundation Bellagio Center Artist Residency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Lake Como, Italy, declined</w:t>
      </w:r>
    </w:p>
    <w:p w14:paraId="6069ED07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2000</w:t>
      </w:r>
      <w:r w:rsidRPr="00905839">
        <w:rPr>
          <w:rFonts w:ascii="Times New Roman" w:hAnsi="Times New Roman"/>
          <w:sz w:val="22"/>
        </w:rPr>
        <w:tab/>
        <w:t xml:space="preserve">Triangle Workshop 2000, </w:t>
      </w:r>
      <w:r>
        <w:rPr>
          <w:rFonts w:ascii="Times New Roman" w:hAnsi="Times New Roman"/>
          <w:sz w:val="22"/>
        </w:rPr>
        <w:t>T</w:t>
      </w:r>
      <w:r w:rsidRPr="00905839">
        <w:rPr>
          <w:rFonts w:ascii="Times New Roman" w:hAnsi="Times New Roman"/>
          <w:sz w:val="22"/>
        </w:rPr>
        <w:t>he World Trade Center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New York, NY</w:t>
      </w:r>
    </w:p>
    <w:p w14:paraId="5AB7035A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1999</w:t>
      </w:r>
      <w:r w:rsidRPr="00905839">
        <w:rPr>
          <w:rFonts w:ascii="Times New Roman" w:hAnsi="Times New Roman"/>
          <w:sz w:val="22"/>
        </w:rPr>
        <w:tab/>
        <w:t>City of Los Angeles Individual Artist Fellowship Award, Cultural Affairs</w:t>
      </w:r>
    </w:p>
    <w:p w14:paraId="3A087D6B" w14:textId="1AFCF511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6963C2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Department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 xml:space="preserve">Los Angeles, CA </w:t>
      </w:r>
    </w:p>
    <w:p w14:paraId="72C05706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1992-</w:t>
      </w:r>
      <w:r w:rsidRPr="00905839">
        <w:rPr>
          <w:rFonts w:ascii="Times New Roman" w:hAnsi="Times New Roman"/>
          <w:sz w:val="22"/>
        </w:rPr>
        <w:t xml:space="preserve">96 </w:t>
      </w:r>
      <w:r w:rsidRPr="00905839">
        <w:rPr>
          <w:rFonts w:ascii="Times New Roman" w:hAnsi="Times New Roman"/>
          <w:sz w:val="22"/>
        </w:rPr>
        <w:tab/>
        <w:t>Jacob K. Javits Fellowship, United States Department of Education</w:t>
      </w:r>
      <w:r>
        <w:rPr>
          <w:rFonts w:ascii="Times New Roman" w:hAnsi="Times New Roman"/>
          <w:sz w:val="22"/>
        </w:rPr>
        <w:t>, Washington D.C.</w:t>
      </w:r>
    </w:p>
    <w:p w14:paraId="57D76342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1996</w:t>
      </w:r>
      <w:r w:rsidRPr="00905839">
        <w:rPr>
          <w:rFonts w:ascii="Times New Roman" w:hAnsi="Times New Roman"/>
          <w:sz w:val="22"/>
        </w:rPr>
        <w:tab/>
        <w:t>Grammy Nominee, Music Video Long Form, National Academy of Recording</w:t>
      </w:r>
    </w:p>
    <w:p w14:paraId="7D07D255" w14:textId="75525D1F" w:rsidR="00684615" w:rsidRPr="00001F7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  <w:u w:val="single"/>
        </w:rPr>
      </w:pPr>
      <w:r w:rsidRPr="00905839">
        <w:rPr>
          <w:rFonts w:ascii="Times New Roman" w:hAnsi="Times New Roman"/>
          <w:sz w:val="22"/>
        </w:rPr>
        <w:tab/>
      </w:r>
      <w:r w:rsidR="006963C2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Arts and Sciences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Los Angeles, CA</w:t>
      </w:r>
    </w:p>
    <w:p w14:paraId="301D14A5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1995</w:t>
      </w:r>
      <w:r w:rsidRPr="00905839">
        <w:rPr>
          <w:rFonts w:ascii="Times New Roman" w:hAnsi="Times New Roman"/>
          <w:sz w:val="22"/>
        </w:rPr>
        <w:tab/>
        <w:t>Boone Family Trust Grant, California Institute of the Arts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Valencia, CA</w:t>
      </w:r>
    </w:p>
    <w:p w14:paraId="66ADCAE4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  <w:t>Eastman Kodak Product Grant, Eastman Kodak Co.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Los Angeles, CA</w:t>
      </w:r>
    </w:p>
    <w:p w14:paraId="344D7B93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1994</w:t>
      </w:r>
      <w:r w:rsidRPr="00905839">
        <w:rPr>
          <w:rFonts w:ascii="Times New Roman" w:hAnsi="Times New Roman"/>
          <w:sz w:val="22"/>
        </w:rPr>
        <w:tab/>
        <w:t>Dorland Artist Colony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Temecula, CA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ab/>
      </w:r>
    </w:p>
    <w:p w14:paraId="1B8A7BB7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1990</w:t>
      </w:r>
      <w:r w:rsidRPr="00905839">
        <w:rPr>
          <w:rFonts w:ascii="Times New Roman" w:hAnsi="Times New Roman"/>
          <w:sz w:val="22"/>
        </w:rPr>
        <w:tab/>
        <w:t>Millay Colony for the Arts</w:t>
      </w:r>
      <w:r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</w:rPr>
        <w:t>Austerlitz, NY</w:t>
      </w:r>
    </w:p>
    <w:p w14:paraId="2AB8CFA2" w14:textId="77777777" w:rsidR="00684615" w:rsidRPr="00001F7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001F73">
        <w:rPr>
          <w:rFonts w:ascii="Times New Roman" w:hAnsi="Times New Roman"/>
          <w:sz w:val="22"/>
        </w:rPr>
        <w:t>1989</w:t>
      </w:r>
      <w:r w:rsidRPr="00001F73">
        <w:rPr>
          <w:rFonts w:ascii="Times New Roman" w:hAnsi="Times New Roman"/>
          <w:sz w:val="22"/>
        </w:rPr>
        <w:tab/>
        <w:t>Vermont Studio Colony, Johnson, VT</w:t>
      </w:r>
    </w:p>
    <w:p w14:paraId="0F023D84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001F73">
        <w:rPr>
          <w:rFonts w:ascii="Times New Roman" w:hAnsi="Times New Roman"/>
          <w:sz w:val="22"/>
        </w:rPr>
        <w:t>1988</w:t>
      </w:r>
      <w:r w:rsidRPr="00001F73">
        <w:rPr>
          <w:rFonts w:ascii="Times New Roman" w:hAnsi="Times New Roman"/>
          <w:sz w:val="22"/>
        </w:rPr>
        <w:tab/>
        <w:t>Cummington Community of the Arts, Cummington, MA</w:t>
      </w:r>
    </w:p>
    <w:p w14:paraId="63FEA540" w14:textId="21F7C6C5" w:rsidR="00684615" w:rsidRDefault="00471714" w:rsidP="001546CA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3B168036" w14:textId="77777777" w:rsidR="00684615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</w:rPr>
      </w:pPr>
      <w:r w:rsidRPr="00001F73">
        <w:rPr>
          <w:rFonts w:ascii="Times New Roman" w:hAnsi="Times New Roman"/>
          <w:b/>
          <w:sz w:val="22"/>
        </w:rPr>
        <w:t>MONOGRAPHS</w:t>
      </w:r>
    </w:p>
    <w:p w14:paraId="69416A09" w14:textId="77777777" w:rsidR="00684615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</w:rPr>
      </w:pPr>
    </w:p>
    <w:p w14:paraId="0D8DD3FB" w14:textId="77777777" w:rsidR="00684615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E6252C"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</w:r>
      <w:r w:rsidRPr="00E6252C">
        <w:rPr>
          <w:rFonts w:ascii="Times New Roman" w:hAnsi="Times New Roman"/>
          <w:i/>
          <w:sz w:val="22"/>
        </w:rPr>
        <w:t>Being Born</w:t>
      </w:r>
      <w:r>
        <w:rPr>
          <w:rFonts w:ascii="Times New Roman" w:hAnsi="Times New Roman"/>
          <w:sz w:val="22"/>
        </w:rPr>
        <w:t>,</w:t>
      </w:r>
      <w:r w:rsidRPr="00E6252C">
        <w:rPr>
          <w:rFonts w:ascii="Times New Roman" w:hAnsi="Times New Roman"/>
          <w:sz w:val="22"/>
        </w:rPr>
        <w:t xml:space="preserve"> Kienbaum Artist Books, Snoeck, Cologne, Germany</w:t>
      </w:r>
    </w:p>
    <w:p w14:paraId="150A0F90" w14:textId="77777777" w:rsidR="00684615" w:rsidRPr="00001F73" w:rsidRDefault="00684615" w:rsidP="006963C2">
      <w:pPr>
        <w:tabs>
          <w:tab w:val="left" w:pos="450"/>
          <w:tab w:val="left" w:pos="720"/>
        </w:tabs>
        <w:ind w:left="720" w:hanging="1440"/>
        <w:rPr>
          <w:rFonts w:ascii="Times New Roman" w:hAnsi="Times New Roman"/>
          <w:sz w:val="22"/>
        </w:rPr>
      </w:pPr>
      <w:r w:rsidRPr="00001F73"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tab/>
      </w:r>
      <w:r w:rsidRPr="00E6252C">
        <w:rPr>
          <w:rFonts w:ascii="Times New Roman" w:hAnsi="Times New Roman"/>
          <w:i/>
          <w:sz w:val="22"/>
        </w:rPr>
        <w:t>Ingrid Calame: Trace</w:t>
      </w:r>
      <w:r>
        <w:rPr>
          <w:rFonts w:ascii="Times New Roman" w:hAnsi="Times New Roman"/>
          <w:sz w:val="22"/>
        </w:rPr>
        <w:t>,</w:t>
      </w:r>
      <w:r w:rsidRPr="00001F73">
        <w:rPr>
          <w:rFonts w:ascii="Times New Roman" w:hAnsi="Times New Roman"/>
          <w:sz w:val="22"/>
        </w:rPr>
        <w:t xml:space="preserve"> with essays by Bria</w:t>
      </w:r>
      <w:r>
        <w:rPr>
          <w:rFonts w:ascii="Times New Roman" w:hAnsi="Times New Roman"/>
          <w:sz w:val="22"/>
        </w:rPr>
        <w:t xml:space="preserve">n Dillon, Michael Newman, Fiona </w:t>
      </w:r>
      <w:r w:rsidRPr="00001F73">
        <w:rPr>
          <w:rFonts w:ascii="Times New Roman" w:hAnsi="Times New Roman"/>
          <w:sz w:val="22"/>
        </w:rPr>
        <w:t xml:space="preserve">Bradley, and an interview with Ingrid Calame, Shelby Roberts, Fiona Bradley and Elizabeth McLean, </w:t>
      </w:r>
      <w:r>
        <w:rPr>
          <w:rFonts w:ascii="Times New Roman" w:hAnsi="Times New Roman"/>
          <w:sz w:val="22"/>
        </w:rPr>
        <w:t>F</w:t>
      </w:r>
      <w:r w:rsidRPr="00001F73">
        <w:rPr>
          <w:rFonts w:ascii="Times New Roman" w:hAnsi="Times New Roman"/>
          <w:sz w:val="22"/>
        </w:rPr>
        <w:t>ruitmarket Gallery, Edinburgh, Scotland</w:t>
      </w:r>
    </w:p>
    <w:p w14:paraId="3E03D6D0" w14:textId="0C8FAD07" w:rsidR="00684615" w:rsidRPr="00001F73" w:rsidRDefault="006963C2" w:rsidP="006963C2">
      <w:pPr>
        <w:tabs>
          <w:tab w:val="left" w:pos="45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E6252C">
        <w:rPr>
          <w:rFonts w:ascii="Times New Roman" w:hAnsi="Times New Roman"/>
          <w:i/>
          <w:sz w:val="22"/>
        </w:rPr>
        <w:t>In Process: Ingrid Calame</w:t>
      </w:r>
      <w:r w:rsidR="00684615">
        <w:rPr>
          <w:rFonts w:ascii="Times New Roman" w:hAnsi="Times New Roman"/>
          <w:sz w:val="22"/>
        </w:rPr>
        <w:t>,</w:t>
      </w:r>
      <w:r w:rsidR="00684615" w:rsidRPr="00001F73">
        <w:rPr>
          <w:rFonts w:ascii="Times New Roman" w:hAnsi="Times New Roman"/>
          <w:sz w:val="22"/>
        </w:rPr>
        <w:t xml:space="preserve"> with an essay by Dr. Marcelle Polednik, Monterey Museum of Art, Monterey, CA</w:t>
      </w:r>
    </w:p>
    <w:p w14:paraId="3454B8B0" w14:textId="77777777" w:rsidR="00684615" w:rsidRDefault="00684615" w:rsidP="00BD1271">
      <w:pPr>
        <w:tabs>
          <w:tab w:val="left" w:pos="360"/>
          <w:tab w:val="left" w:pos="720"/>
        </w:tabs>
        <w:ind w:left="72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</w:r>
      <w:r w:rsidRPr="00E6252C">
        <w:rPr>
          <w:rFonts w:ascii="Times New Roman" w:hAnsi="Times New Roman"/>
          <w:i/>
          <w:sz w:val="22"/>
        </w:rPr>
        <w:t>Ingrid Calame: Constellations</w:t>
      </w:r>
      <w:r>
        <w:rPr>
          <w:rFonts w:ascii="Times New Roman" w:hAnsi="Times New Roman"/>
          <w:sz w:val="22"/>
        </w:rPr>
        <w:t>,</w:t>
      </w:r>
      <w:r w:rsidRPr="00001F73">
        <w:rPr>
          <w:rFonts w:ascii="Times New Roman" w:hAnsi="Times New Roman"/>
          <w:sz w:val="22"/>
        </w:rPr>
        <w:t xml:space="preserve"> with essays by Dr. Karen Lang and Pepe Karmel, James Cohan Gallery, New York, NY</w:t>
      </w:r>
    </w:p>
    <w:p w14:paraId="313E0A96" w14:textId="6F4C56D1" w:rsidR="00684615" w:rsidRPr="00426042" w:rsidRDefault="00684615" w:rsidP="00BD1271">
      <w:pPr>
        <w:tabs>
          <w:tab w:val="left" w:pos="360"/>
          <w:tab w:val="left" w:pos="720"/>
        </w:tabs>
        <w:ind w:left="72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2003</w:t>
      </w:r>
      <w:r w:rsidR="00BD127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Ingrid Calame: Secular Response 2 A.M.</w:t>
      </w:r>
      <w:r>
        <w:rPr>
          <w:rFonts w:ascii="Times New Roman" w:hAnsi="Times New Roman"/>
          <w:sz w:val="22"/>
        </w:rPr>
        <w:t>, (exhibition catalogue), Museum of Contemporary Art Cleveland, Cleveland, OH</w:t>
      </w:r>
    </w:p>
    <w:p w14:paraId="2DC4640D" w14:textId="77777777" w:rsidR="0070443A" w:rsidRDefault="00684615" w:rsidP="0070443A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2000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Ingrid Calame</w:t>
      </w:r>
      <w:r>
        <w:rPr>
          <w:rFonts w:ascii="Times New Roman" w:hAnsi="Times New Roman"/>
          <w:sz w:val="22"/>
        </w:rPr>
        <w:t>,</w:t>
      </w:r>
      <w:r w:rsidRPr="00E625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with an essay by Libby Lumpkin, Deitch Projects, New York, NY</w:t>
      </w:r>
    </w:p>
    <w:p w14:paraId="2B2D01D9" w14:textId="77777777" w:rsidR="0070443A" w:rsidRDefault="0070443A" w:rsidP="0070443A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</w:rPr>
      </w:pPr>
    </w:p>
    <w:p w14:paraId="35D75896" w14:textId="77777777" w:rsidR="008014CD" w:rsidRDefault="008014CD" w:rsidP="0070443A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</w:rPr>
      </w:pPr>
    </w:p>
    <w:p w14:paraId="216E558D" w14:textId="77777777" w:rsidR="008014CD" w:rsidRDefault="008014CD" w:rsidP="0070443A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</w:rPr>
      </w:pPr>
    </w:p>
    <w:p w14:paraId="08ADF906" w14:textId="623F22F5" w:rsidR="00684615" w:rsidRPr="000B1DAB" w:rsidRDefault="00684615" w:rsidP="0070443A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</w:rPr>
      </w:pPr>
      <w:r w:rsidRPr="00905839">
        <w:rPr>
          <w:rFonts w:ascii="Times New Roman" w:hAnsi="Times New Roman"/>
          <w:b/>
          <w:sz w:val="22"/>
        </w:rPr>
        <w:t>SELECTED BIBLIOGRAPHY</w:t>
      </w:r>
    </w:p>
    <w:p w14:paraId="15371FBE" w14:textId="77777777" w:rsidR="00684615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</w:p>
    <w:p w14:paraId="7EC97737" w14:textId="49301716" w:rsidR="00684615" w:rsidRDefault="00BD1271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Baker, R. C., </w:t>
      </w:r>
      <w:r w:rsidR="00684615" w:rsidRPr="00EF3E03">
        <w:rPr>
          <w:rFonts w:ascii="Times New Roman" w:hAnsi="Times New Roman"/>
          <w:i/>
          <w:sz w:val="22"/>
        </w:rPr>
        <w:t>Surface Surfeit: Ingrid Calame Traces the World</w:t>
      </w:r>
      <w:r w:rsidR="00684615">
        <w:rPr>
          <w:rFonts w:ascii="Times New Roman" w:hAnsi="Times New Roman"/>
          <w:sz w:val="22"/>
        </w:rPr>
        <w:t>,</w:t>
      </w:r>
      <w:r w:rsidR="00684615" w:rsidRPr="00E6252C">
        <w:rPr>
          <w:rFonts w:ascii="Times New Roman" w:hAnsi="Times New Roman"/>
          <w:sz w:val="22"/>
        </w:rPr>
        <w:t xml:space="preserve"> </w:t>
      </w:r>
      <w:r w:rsidR="00684615" w:rsidRPr="00EF3E03">
        <w:rPr>
          <w:rFonts w:ascii="Times New Roman" w:hAnsi="Times New Roman"/>
          <w:sz w:val="22"/>
          <w:u w:val="single"/>
        </w:rPr>
        <w:t>Village Voice</w:t>
      </w:r>
      <w:r w:rsidR="00684615" w:rsidRPr="00E6252C">
        <w:rPr>
          <w:rFonts w:ascii="Times New Roman" w:hAnsi="Times New Roman"/>
          <w:sz w:val="22"/>
        </w:rPr>
        <w:t xml:space="preserve">, </w:t>
      </w:r>
    </w:p>
    <w:p w14:paraId="11EF65DB" w14:textId="5EAB7813" w:rsidR="00684615" w:rsidRDefault="00BD1271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E6252C">
        <w:rPr>
          <w:rFonts w:ascii="Times New Roman" w:hAnsi="Times New Roman"/>
          <w:sz w:val="22"/>
        </w:rPr>
        <w:t>January 15</w:t>
      </w:r>
    </w:p>
    <w:p w14:paraId="28233330" w14:textId="54F29356" w:rsidR="00684615" w:rsidRPr="00ED07DB" w:rsidRDefault="00BD1271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EF3E03">
        <w:rPr>
          <w:rFonts w:ascii="Times New Roman" w:hAnsi="Times New Roman"/>
          <w:i/>
          <w:sz w:val="22"/>
        </w:rPr>
        <w:t>Ingrid Calame</w:t>
      </w:r>
      <w:r w:rsidR="00684615">
        <w:rPr>
          <w:rFonts w:ascii="Times New Roman" w:hAnsi="Times New Roman"/>
          <w:sz w:val="22"/>
        </w:rPr>
        <w:t>,</w:t>
      </w:r>
      <w:r w:rsidR="00684615" w:rsidRPr="00E6252C">
        <w:rPr>
          <w:rFonts w:ascii="Times New Roman" w:hAnsi="Times New Roman"/>
          <w:sz w:val="22"/>
        </w:rPr>
        <w:t xml:space="preserve"> </w:t>
      </w:r>
      <w:r w:rsidR="00684615" w:rsidRPr="00EF3E03">
        <w:rPr>
          <w:rFonts w:ascii="Times New Roman" w:hAnsi="Times New Roman"/>
          <w:sz w:val="22"/>
          <w:u w:val="single"/>
        </w:rPr>
        <w:t>The New Yorker</w:t>
      </w:r>
      <w:r w:rsidR="00684615" w:rsidRPr="00E6252C">
        <w:rPr>
          <w:rFonts w:ascii="Times New Roman" w:hAnsi="Times New Roman"/>
          <w:sz w:val="22"/>
        </w:rPr>
        <w:t>, January 17</w:t>
      </w:r>
    </w:p>
    <w:p w14:paraId="696F8DDB" w14:textId="790B3D1B" w:rsidR="00684615" w:rsidRPr="00E6252C" w:rsidRDefault="00BD1271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EF3E03">
        <w:rPr>
          <w:rFonts w:ascii="Times New Roman" w:hAnsi="Times New Roman"/>
          <w:i/>
          <w:sz w:val="22"/>
        </w:rPr>
        <w:t>Ingrid Calame: Tracks</w:t>
      </w:r>
      <w:r w:rsidR="00684615">
        <w:rPr>
          <w:rFonts w:ascii="Times New Roman" w:hAnsi="Times New Roman"/>
          <w:sz w:val="22"/>
        </w:rPr>
        <w:t>,</w:t>
      </w:r>
      <w:r w:rsidR="00684615" w:rsidRPr="00E6252C">
        <w:rPr>
          <w:rFonts w:ascii="Times New Roman" w:hAnsi="Times New Roman"/>
          <w:sz w:val="22"/>
        </w:rPr>
        <w:t xml:space="preserve"> </w:t>
      </w:r>
      <w:r w:rsidR="00684615" w:rsidRPr="00EF3E03">
        <w:rPr>
          <w:rFonts w:ascii="Times New Roman" w:hAnsi="Times New Roman"/>
          <w:sz w:val="22"/>
          <w:u w:val="single"/>
        </w:rPr>
        <w:t>Wall Street International</w:t>
      </w:r>
      <w:r w:rsidR="00684615" w:rsidRPr="00E6252C">
        <w:rPr>
          <w:rFonts w:ascii="Times New Roman" w:hAnsi="Times New Roman"/>
          <w:sz w:val="22"/>
        </w:rPr>
        <w:t>, January 16</w:t>
      </w:r>
    </w:p>
    <w:p w14:paraId="77A1E718" w14:textId="77777777" w:rsidR="00684615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Jacobs, Karen, </w:t>
      </w:r>
      <w:r w:rsidRPr="00EF3E03">
        <w:rPr>
          <w:rFonts w:ascii="Times New Roman" w:hAnsi="Times New Roman"/>
          <w:i/>
          <w:sz w:val="22"/>
        </w:rPr>
        <w:t>Imaginary Cartographies</w:t>
      </w:r>
      <w:r>
        <w:rPr>
          <w:rFonts w:ascii="Times New Roman" w:hAnsi="Times New Roman"/>
          <w:sz w:val="22"/>
        </w:rPr>
        <w:t>,</w:t>
      </w:r>
      <w:r w:rsidRPr="00E6252C">
        <w:rPr>
          <w:rFonts w:ascii="Times New Roman" w:hAnsi="Times New Roman"/>
          <w:sz w:val="22"/>
        </w:rPr>
        <w:t xml:space="preserve"> University of Colorado Boulder, Boulder, CO</w:t>
      </w:r>
    </w:p>
    <w:p w14:paraId="31412E5C" w14:textId="77777777" w:rsidR="00A95905" w:rsidRDefault="00BD1271" w:rsidP="00A95905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BD1271">
        <w:rPr>
          <w:rFonts w:ascii="Times New Roman" w:hAnsi="Times New Roman"/>
          <w:sz w:val="22"/>
        </w:rPr>
        <w:tab/>
      </w:r>
      <w:r w:rsidR="00684615" w:rsidRPr="00885F13">
        <w:rPr>
          <w:rFonts w:ascii="Times New Roman" w:hAnsi="Times New Roman"/>
          <w:sz w:val="22"/>
          <w:u w:val="single"/>
        </w:rPr>
        <w:t>Marking 20 Years: Kemper Museum of Contemporary Art</w:t>
      </w:r>
      <w:r w:rsidR="00684615">
        <w:rPr>
          <w:rFonts w:ascii="Times New Roman" w:hAnsi="Times New Roman"/>
          <w:sz w:val="22"/>
        </w:rPr>
        <w:t>, Kansas City, MO</w:t>
      </w:r>
    </w:p>
    <w:p w14:paraId="3191132D" w14:textId="032864B9" w:rsidR="00684615" w:rsidRPr="00E6252C" w:rsidRDefault="00BD1271" w:rsidP="00A95905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Volk, Gregory, </w:t>
      </w:r>
      <w:r w:rsidR="00684615" w:rsidRPr="00E6252C">
        <w:rPr>
          <w:rFonts w:ascii="Times New Roman" w:hAnsi="Times New Roman"/>
          <w:i/>
          <w:sz w:val="22"/>
        </w:rPr>
        <w:t>Ingrid Calame</w:t>
      </w:r>
      <w:r w:rsidR="00684615">
        <w:rPr>
          <w:rFonts w:ascii="Times New Roman" w:hAnsi="Times New Roman"/>
          <w:sz w:val="22"/>
        </w:rPr>
        <w:t>,</w:t>
      </w:r>
      <w:r w:rsidR="00684615" w:rsidRPr="00E6252C">
        <w:rPr>
          <w:rFonts w:ascii="Times New Roman" w:hAnsi="Times New Roman"/>
          <w:sz w:val="22"/>
        </w:rPr>
        <w:t xml:space="preserve"> </w:t>
      </w:r>
      <w:r w:rsidR="00684615" w:rsidRPr="00E6252C">
        <w:rPr>
          <w:rFonts w:ascii="Times New Roman" w:hAnsi="Times New Roman"/>
          <w:sz w:val="22"/>
          <w:u w:val="single"/>
        </w:rPr>
        <w:t>Art in America</w:t>
      </w:r>
      <w:r w:rsidR="00684615" w:rsidRPr="00E6252C">
        <w:rPr>
          <w:rFonts w:ascii="Times New Roman" w:hAnsi="Times New Roman"/>
          <w:sz w:val="22"/>
        </w:rPr>
        <w:t>, March</w:t>
      </w:r>
      <w:r w:rsidR="00684615">
        <w:rPr>
          <w:rFonts w:ascii="Times New Roman" w:hAnsi="Times New Roman"/>
          <w:sz w:val="22"/>
        </w:rPr>
        <w:t xml:space="preserve"> </w:t>
      </w:r>
    </w:p>
    <w:p w14:paraId="259968A3" w14:textId="77777777" w:rsidR="00684615" w:rsidRPr="00E6252C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 w:rsidRPr="00EF3E03">
        <w:rPr>
          <w:rFonts w:ascii="Times New Roman" w:hAnsi="Times New Roman"/>
          <w:i/>
          <w:sz w:val="22"/>
        </w:rPr>
        <w:t>Ingrid Calame:</w:t>
      </w:r>
      <w:r>
        <w:rPr>
          <w:rFonts w:ascii="Times New Roman" w:hAnsi="Times New Roman"/>
          <w:i/>
          <w:sz w:val="22"/>
        </w:rPr>
        <w:t xml:space="preserve"> </w:t>
      </w:r>
      <w:r w:rsidRPr="00EF3E03">
        <w:rPr>
          <w:rFonts w:ascii="Times New Roman" w:hAnsi="Times New Roman"/>
          <w:i/>
          <w:sz w:val="22"/>
        </w:rPr>
        <w:t>Tracks</w:t>
      </w:r>
      <w:r>
        <w:rPr>
          <w:rFonts w:ascii="Times New Roman" w:hAnsi="Times New Roman"/>
          <w:sz w:val="22"/>
        </w:rPr>
        <w:t xml:space="preserve">, </w:t>
      </w:r>
      <w:r w:rsidRPr="00EF3E03">
        <w:rPr>
          <w:rFonts w:ascii="Times New Roman" w:hAnsi="Times New Roman"/>
          <w:sz w:val="22"/>
          <w:u w:val="single"/>
        </w:rPr>
        <w:t>Time Out New York</w:t>
      </w:r>
      <w:r>
        <w:rPr>
          <w:rFonts w:ascii="Times New Roman" w:hAnsi="Times New Roman"/>
          <w:sz w:val="22"/>
        </w:rPr>
        <w:t>, December 5</w:t>
      </w:r>
    </w:p>
    <w:p w14:paraId="094FED0A" w14:textId="77777777" w:rsidR="00684615" w:rsidRPr="00E6252C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EF3E03">
        <w:rPr>
          <w:rFonts w:ascii="Times New Roman" w:hAnsi="Times New Roman"/>
          <w:i/>
          <w:sz w:val="22"/>
        </w:rPr>
        <w:t>Ingrid Calame</w:t>
      </w:r>
      <w:r>
        <w:rPr>
          <w:rFonts w:ascii="Times New Roman" w:hAnsi="Times New Roman"/>
          <w:sz w:val="22"/>
        </w:rPr>
        <w:t xml:space="preserve">, </w:t>
      </w:r>
      <w:r w:rsidRPr="00EF3E03">
        <w:rPr>
          <w:rFonts w:ascii="Times New Roman" w:hAnsi="Times New Roman"/>
          <w:sz w:val="22"/>
          <w:u w:val="single"/>
        </w:rPr>
        <w:t>Art in America</w:t>
      </w:r>
      <w:r>
        <w:rPr>
          <w:rFonts w:ascii="Times New Roman" w:hAnsi="Times New Roman"/>
          <w:sz w:val="22"/>
        </w:rPr>
        <w:t xml:space="preserve">, December </w:t>
      </w:r>
    </w:p>
    <w:p w14:paraId="5A455878" w14:textId="7F08093B" w:rsidR="00684615" w:rsidRPr="00D753F1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Kalb, Peter, </w:t>
      </w:r>
      <w:r w:rsidR="00684615" w:rsidRPr="00885F13">
        <w:rPr>
          <w:rFonts w:ascii="Times New Roman" w:hAnsi="Times New Roman"/>
          <w:i/>
          <w:sz w:val="22"/>
        </w:rPr>
        <w:t>Ingrid Calame: New Metaphors and New Narratives</w:t>
      </w:r>
      <w:r w:rsidR="00684615" w:rsidRPr="00CD5D69">
        <w:rPr>
          <w:rFonts w:ascii="Times New Roman" w:hAnsi="Times New Roman"/>
          <w:sz w:val="22"/>
        </w:rPr>
        <w:t>,</w:t>
      </w:r>
      <w:r w:rsidR="00684615">
        <w:rPr>
          <w:rFonts w:ascii="Times New Roman" w:hAnsi="Times New Roman"/>
          <w:sz w:val="22"/>
        </w:rPr>
        <w:t xml:space="preserve"> </w:t>
      </w:r>
      <w:r w:rsidR="00684615" w:rsidRPr="00CD5D69">
        <w:rPr>
          <w:rFonts w:ascii="Times New Roman" w:hAnsi="Times New Roman"/>
          <w:sz w:val="22"/>
          <w:u w:val="single"/>
        </w:rPr>
        <w:t>Art Since 1980: Charting the Contemporary</w:t>
      </w:r>
      <w:r w:rsidR="00684615" w:rsidRPr="00885F13">
        <w:rPr>
          <w:rFonts w:ascii="Times New Roman" w:hAnsi="Times New Roman"/>
          <w:sz w:val="22"/>
        </w:rPr>
        <w:t>, Laurence King Publishing Ltd, London, UK, p 256-257</w:t>
      </w:r>
    </w:p>
    <w:p w14:paraId="315FEA82" w14:textId="72572925" w:rsidR="00684615" w:rsidRPr="00E6252C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885F13">
        <w:rPr>
          <w:rFonts w:ascii="Times New Roman" w:hAnsi="Times New Roman"/>
          <w:i/>
          <w:sz w:val="22"/>
        </w:rPr>
        <w:t>Gulf</w:t>
      </w:r>
      <w:r w:rsidR="00684615">
        <w:rPr>
          <w:rFonts w:ascii="Times New Roman" w:hAnsi="Times New Roman"/>
          <w:sz w:val="22"/>
        </w:rPr>
        <w:t>, Fordham University, New York, NY</w:t>
      </w:r>
    </w:p>
    <w:p w14:paraId="47B43AD1" w14:textId="14D27571" w:rsidR="00684615" w:rsidRPr="00E6252C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Laluyan, Oscar, </w:t>
      </w:r>
      <w:r w:rsidR="00684615" w:rsidRPr="00EF3E03">
        <w:rPr>
          <w:rFonts w:ascii="Times New Roman" w:hAnsi="Times New Roman"/>
          <w:i/>
          <w:sz w:val="22"/>
        </w:rPr>
        <w:t>PICTURE THIS: Multi-Tracking with Ingrid Calame</w:t>
      </w:r>
      <w:r w:rsidR="00684615">
        <w:rPr>
          <w:rFonts w:ascii="Times New Roman" w:hAnsi="Times New Roman"/>
          <w:sz w:val="22"/>
        </w:rPr>
        <w:t xml:space="preserve">, </w:t>
      </w:r>
      <w:r w:rsidR="00684615" w:rsidRPr="00EF3E03">
        <w:rPr>
          <w:rFonts w:ascii="Times New Roman" w:hAnsi="Times New Roman"/>
          <w:sz w:val="22"/>
          <w:u w:val="single"/>
        </w:rPr>
        <w:t>Arte Fuse</w:t>
      </w:r>
      <w:r w:rsidR="00DF1C5E">
        <w:rPr>
          <w:rFonts w:ascii="Times New Roman" w:hAnsi="Times New Roman"/>
          <w:sz w:val="22"/>
        </w:rPr>
        <w:t>, December</w:t>
      </w:r>
    </w:p>
    <w:p w14:paraId="6841499A" w14:textId="68F03369" w:rsidR="00684615" w:rsidRPr="00E6252C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E6252C">
        <w:rPr>
          <w:rFonts w:ascii="Times New Roman" w:hAnsi="Times New Roman"/>
          <w:sz w:val="22"/>
        </w:rPr>
        <w:t>Patton, Charlie</w:t>
      </w:r>
      <w:r w:rsidR="00684615">
        <w:rPr>
          <w:rFonts w:ascii="Times New Roman" w:hAnsi="Times New Roman"/>
          <w:sz w:val="22"/>
        </w:rPr>
        <w:t xml:space="preserve">, </w:t>
      </w:r>
      <w:r w:rsidR="00684615" w:rsidRPr="00EF3E03">
        <w:rPr>
          <w:rFonts w:ascii="Times New Roman" w:hAnsi="Times New Roman"/>
          <w:i/>
          <w:sz w:val="22"/>
        </w:rPr>
        <w:t>MOCA’s new Project Atrium explores ‘the incremental trauma of life’</w:t>
      </w:r>
      <w:r w:rsidR="00684615">
        <w:rPr>
          <w:rFonts w:ascii="Times New Roman" w:hAnsi="Times New Roman"/>
          <w:sz w:val="22"/>
        </w:rPr>
        <w:t>,</w:t>
      </w:r>
      <w:r w:rsidR="00684615" w:rsidRPr="00E6252C">
        <w:rPr>
          <w:rFonts w:ascii="Times New Roman" w:hAnsi="Times New Roman"/>
          <w:sz w:val="22"/>
        </w:rPr>
        <w:t xml:space="preserve"> </w:t>
      </w:r>
    </w:p>
    <w:p w14:paraId="2BB18571" w14:textId="77777777" w:rsidR="00684615" w:rsidRPr="00E6252C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E6252C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ab/>
      </w:r>
      <w:r w:rsidRPr="00EF3E03">
        <w:rPr>
          <w:rFonts w:ascii="Times New Roman" w:hAnsi="Times New Roman"/>
          <w:sz w:val="22"/>
          <w:u w:val="single"/>
        </w:rPr>
        <w:t>The Florida Times-Union</w:t>
      </w:r>
      <w:r>
        <w:rPr>
          <w:rFonts w:ascii="Times New Roman" w:hAnsi="Times New Roman"/>
          <w:sz w:val="22"/>
        </w:rPr>
        <w:t>, November 18</w:t>
      </w:r>
    </w:p>
    <w:p w14:paraId="54591A7D" w14:textId="61F1284C" w:rsidR="00684615" w:rsidRPr="00EF3E03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Kienbaum, Jochen, </w:t>
      </w:r>
      <w:r w:rsidR="00684615" w:rsidRPr="00885F13">
        <w:rPr>
          <w:rFonts w:ascii="Times New Roman" w:hAnsi="Times New Roman"/>
          <w:sz w:val="22"/>
          <w:u w:val="single"/>
        </w:rPr>
        <w:t>Smile: Amerikanische Kunst – Sammlung Kienbaum</w:t>
      </w:r>
    </w:p>
    <w:p w14:paraId="795A1076" w14:textId="7BA3CDB0" w:rsidR="00DF1C5E" w:rsidRDefault="00684615" w:rsidP="0035574A">
      <w:pPr>
        <w:tabs>
          <w:tab w:val="left" w:pos="450"/>
          <w:tab w:val="left" w:pos="720"/>
        </w:tabs>
        <w:ind w:left="720" w:hanging="1166"/>
        <w:rPr>
          <w:rFonts w:ascii="Times New Roman" w:hAnsi="Times New Roman"/>
          <w:sz w:val="22"/>
        </w:rPr>
      </w:pPr>
      <w:r w:rsidRPr="00885F13">
        <w:rPr>
          <w:rFonts w:ascii="Times New Roman" w:hAnsi="Times New Roman"/>
          <w:sz w:val="22"/>
        </w:rPr>
        <w:t xml:space="preserve">     </w:t>
      </w:r>
      <w:r w:rsidR="0035574A">
        <w:rPr>
          <w:rFonts w:ascii="Times New Roman" w:hAnsi="Times New Roman"/>
          <w:sz w:val="22"/>
        </w:rPr>
        <w:tab/>
      </w:r>
      <w:r w:rsidRPr="00885F13">
        <w:rPr>
          <w:rFonts w:ascii="Times New Roman" w:hAnsi="Times New Roman"/>
          <w:sz w:val="22"/>
        </w:rPr>
        <w:t>Einspruch, Franklin</w:t>
      </w:r>
      <w:r w:rsidRPr="00EF3E03">
        <w:rPr>
          <w:rFonts w:ascii="Times New Roman" w:hAnsi="Times New Roman"/>
          <w:i/>
          <w:sz w:val="22"/>
        </w:rPr>
        <w:t>, Oil as Water: POUR at Leseley Heller and Asya Geisberg</w:t>
      </w:r>
      <w:r>
        <w:rPr>
          <w:rFonts w:ascii="Times New Roman" w:hAnsi="Times New Roman"/>
          <w:sz w:val="22"/>
        </w:rPr>
        <w:t>,</w:t>
      </w:r>
      <w:r w:rsidRPr="00E6252C">
        <w:rPr>
          <w:rFonts w:ascii="Times New Roman" w:hAnsi="Times New Roman"/>
          <w:sz w:val="22"/>
        </w:rPr>
        <w:t xml:space="preserve"> </w:t>
      </w:r>
      <w:r w:rsidRPr="00EF3E03">
        <w:rPr>
          <w:rFonts w:ascii="Times New Roman" w:hAnsi="Times New Roman"/>
          <w:sz w:val="22"/>
          <w:u w:val="single"/>
        </w:rPr>
        <w:t>artcritical</w:t>
      </w:r>
      <w:r w:rsidRPr="00E6252C">
        <w:rPr>
          <w:rFonts w:ascii="Times New Roman" w:hAnsi="Times New Roman"/>
          <w:sz w:val="22"/>
        </w:rPr>
        <w:t>, September 19</w:t>
      </w:r>
    </w:p>
    <w:p w14:paraId="0F368405" w14:textId="5616D039" w:rsidR="00684615" w:rsidRPr="00E6252C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Muller, Sabine Elsa, </w:t>
      </w:r>
      <w:r w:rsidR="00684615" w:rsidRPr="00EF3E03">
        <w:rPr>
          <w:rFonts w:ascii="Times New Roman" w:hAnsi="Times New Roman"/>
          <w:i/>
          <w:sz w:val="22"/>
        </w:rPr>
        <w:t>Ingrid Calame: Numbers Cracks Words</w:t>
      </w:r>
      <w:r w:rsidR="00684615">
        <w:rPr>
          <w:rFonts w:ascii="Times New Roman" w:hAnsi="Times New Roman"/>
          <w:sz w:val="22"/>
        </w:rPr>
        <w:t>,</w:t>
      </w:r>
      <w:r w:rsidR="00684615" w:rsidRPr="00E6252C">
        <w:rPr>
          <w:rFonts w:ascii="Times New Roman" w:hAnsi="Times New Roman"/>
          <w:sz w:val="22"/>
        </w:rPr>
        <w:t xml:space="preserve"> </w:t>
      </w:r>
      <w:r w:rsidR="00684615" w:rsidRPr="00EF3E03">
        <w:rPr>
          <w:rFonts w:ascii="Times New Roman" w:hAnsi="Times New Roman"/>
          <w:sz w:val="22"/>
          <w:u w:val="single"/>
        </w:rPr>
        <w:t>Stadtrevue</w:t>
      </w:r>
      <w:r w:rsidR="00684615" w:rsidRPr="00E6252C">
        <w:rPr>
          <w:rFonts w:ascii="Times New Roman" w:hAnsi="Times New Roman"/>
          <w:sz w:val="22"/>
        </w:rPr>
        <w:t>, April, pp71-72</w:t>
      </w:r>
    </w:p>
    <w:p w14:paraId="443EFB24" w14:textId="77777777" w:rsidR="0035574A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  <w:t xml:space="preserve">Hatley, Pamela, </w:t>
      </w:r>
      <w:r w:rsidRPr="00885F13">
        <w:rPr>
          <w:rFonts w:ascii="Times New Roman" w:hAnsi="Times New Roman"/>
          <w:sz w:val="22"/>
          <w:u w:val="single"/>
        </w:rPr>
        <w:t>Decade: Contemporary Collecting 2002-2012</w:t>
      </w:r>
      <w:r>
        <w:rPr>
          <w:rFonts w:ascii="Times New Roman" w:hAnsi="Times New Roman"/>
          <w:sz w:val="22"/>
        </w:rPr>
        <w:t>, Albright Knox Gallery</w:t>
      </w:r>
      <w:r w:rsidRPr="00E6252C">
        <w:rPr>
          <w:rFonts w:ascii="Times New Roman" w:hAnsi="Times New Roman"/>
          <w:sz w:val="22"/>
        </w:rPr>
        <w:t xml:space="preserve"> </w:t>
      </w:r>
    </w:p>
    <w:p w14:paraId="114CDE3A" w14:textId="7E76512C" w:rsidR="00684615" w:rsidRPr="00E6252C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E6252C">
        <w:rPr>
          <w:rFonts w:ascii="Times New Roman" w:hAnsi="Times New Roman"/>
          <w:sz w:val="22"/>
        </w:rPr>
        <w:t xml:space="preserve">(exhibition catalogue), The </w:t>
      </w:r>
      <w:r w:rsidR="00684615">
        <w:rPr>
          <w:rFonts w:ascii="Times New Roman" w:hAnsi="Times New Roman"/>
          <w:sz w:val="22"/>
        </w:rPr>
        <w:t>Buffalo Fine Arts Academy</w:t>
      </w:r>
    </w:p>
    <w:p w14:paraId="4CF620F3" w14:textId="77777777" w:rsidR="00684615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EF3E03">
        <w:rPr>
          <w:rFonts w:ascii="Times New Roman" w:hAnsi="Times New Roman"/>
          <w:i/>
          <w:sz w:val="22"/>
        </w:rPr>
        <w:t>Recent Acquisitions</w:t>
      </w:r>
      <w:r>
        <w:rPr>
          <w:rFonts w:ascii="Times New Roman" w:hAnsi="Times New Roman"/>
          <w:sz w:val="22"/>
        </w:rPr>
        <w:t>,</w:t>
      </w:r>
      <w:r w:rsidRPr="00E6252C">
        <w:rPr>
          <w:rFonts w:ascii="Times New Roman" w:hAnsi="Times New Roman"/>
          <w:sz w:val="22"/>
        </w:rPr>
        <w:t xml:space="preserve"> </w:t>
      </w:r>
      <w:r w:rsidRPr="00EF3E03">
        <w:rPr>
          <w:rFonts w:ascii="Times New Roman" w:hAnsi="Times New Roman"/>
          <w:sz w:val="22"/>
          <w:u w:val="single"/>
        </w:rPr>
        <w:t>My Wag</w:t>
      </w:r>
      <w:r w:rsidRPr="00E6252C">
        <w:rPr>
          <w:rFonts w:ascii="Times New Roman" w:hAnsi="Times New Roman"/>
          <w:sz w:val="22"/>
        </w:rPr>
        <w:t>, Fall</w:t>
      </w:r>
    </w:p>
    <w:p w14:paraId="195AE7DE" w14:textId="1C14F42E" w:rsidR="00684615" w:rsidRPr="00E6252C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EF3E03">
        <w:rPr>
          <w:rFonts w:ascii="Times New Roman" w:hAnsi="Times New Roman"/>
          <w:i/>
          <w:sz w:val="22"/>
        </w:rPr>
        <w:t>Pour</w:t>
      </w:r>
      <w:r w:rsidR="00684615" w:rsidRPr="00E6252C">
        <w:rPr>
          <w:rFonts w:ascii="Times New Roman" w:hAnsi="Times New Roman"/>
          <w:sz w:val="22"/>
        </w:rPr>
        <w:t xml:space="preserve"> (exhibition catalogue), Schmidt Center Gallery, Fl</w:t>
      </w:r>
      <w:r w:rsidR="00684615">
        <w:rPr>
          <w:rFonts w:ascii="Times New Roman" w:hAnsi="Times New Roman"/>
          <w:sz w:val="22"/>
        </w:rPr>
        <w:t>orida Atlantic University</w:t>
      </w:r>
    </w:p>
    <w:p w14:paraId="4F7DDE1A" w14:textId="6AE85177" w:rsidR="00684615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EF3E03">
        <w:rPr>
          <w:rFonts w:ascii="Times New Roman" w:hAnsi="Times New Roman"/>
          <w:i/>
          <w:sz w:val="22"/>
        </w:rPr>
        <w:t>Ingrid Calame, ‘Tracks’</w:t>
      </w:r>
      <w:r w:rsidR="00684615" w:rsidRPr="00E6252C">
        <w:rPr>
          <w:rFonts w:ascii="Times New Roman" w:hAnsi="Times New Roman"/>
          <w:sz w:val="22"/>
        </w:rPr>
        <w:t xml:space="preserve">, </w:t>
      </w:r>
      <w:r w:rsidR="00684615" w:rsidRPr="00EF3E03">
        <w:rPr>
          <w:rFonts w:ascii="Times New Roman" w:hAnsi="Times New Roman"/>
          <w:sz w:val="22"/>
          <w:u w:val="single"/>
        </w:rPr>
        <w:t>Time Out New York</w:t>
      </w:r>
      <w:r w:rsidR="00684615">
        <w:rPr>
          <w:rFonts w:ascii="Times New Roman" w:hAnsi="Times New Roman"/>
          <w:sz w:val="22"/>
        </w:rPr>
        <w:t>, December 5</w:t>
      </w:r>
    </w:p>
    <w:p w14:paraId="2ABE7CF7" w14:textId="6D8A2A61" w:rsidR="00684615" w:rsidRPr="00E6252C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Gaskin, Sam, </w:t>
      </w:r>
      <w:r w:rsidR="00684615" w:rsidRPr="00EF3E03">
        <w:rPr>
          <w:rFonts w:ascii="Times New Roman" w:hAnsi="Times New Roman"/>
          <w:i/>
          <w:sz w:val="22"/>
        </w:rPr>
        <w:t>Q&amp;A: Ingrid Calame</w:t>
      </w:r>
      <w:r w:rsidR="00684615">
        <w:rPr>
          <w:rFonts w:ascii="Times New Roman" w:hAnsi="Times New Roman"/>
          <w:sz w:val="22"/>
        </w:rPr>
        <w:t>,</w:t>
      </w:r>
      <w:r w:rsidR="00684615" w:rsidRPr="00E6252C">
        <w:rPr>
          <w:rFonts w:ascii="Times New Roman" w:hAnsi="Times New Roman"/>
          <w:sz w:val="22"/>
        </w:rPr>
        <w:t xml:space="preserve"> </w:t>
      </w:r>
      <w:r w:rsidR="00684615" w:rsidRPr="00EF3E03">
        <w:rPr>
          <w:rFonts w:ascii="Times New Roman" w:hAnsi="Times New Roman"/>
          <w:sz w:val="22"/>
          <w:u w:val="single"/>
        </w:rPr>
        <w:t>Time</w:t>
      </w:r>
      <w:r w:rsidR="00684615">
        <w:rPr>
          <w:rFonts w:ascii="Times New Roman" w:hAnsi="Times New Roman"/>
          <w:sz w:val="22"/>
          <w:u w:val="single"/>
        </w:rPr>
        <w:t xml:space="preserve"> </w:t>
      </w:r>
      <w:r w:rsidR="00684615" w:rsidRPr="00EF3E03">
        <w:rPr>
          <w:rFonts w:ascii="Times New Roman" w:hAnsi="Times New Roman"/>
          <w:sz w:val="22"/>
          <w:u w:val="single"/>
        </w:rPr>
        <w:t>Out Shanghai</w:t>
      </w:r>
      <w:r w:rsidR="00684615">
        <w:rPr>
          <w:rFonts w:ascii="Times New Roman" w:hAnsi="Times New Roman"/>
          <w:sz w:val="22"/>
        </w:rPr>
        <w:t>, December 12</w:t>
      </w:r>
    </w:p>
    <w:p w14:paraId="68CCCA52" w14:textId="77777777" w:rsidR="00684615" w:rsidRPr="00E6252C" w:rsidRDefault="00684615" w:rsidP="0035574A">
      <w:pPr>
        <w:tabs>
          <w:tab w:val="left" w:pos="450"/>
          <w:tab w:val="left" w:pos="72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Thorson, Alice, </w:t>
      </w:r>
      <w:r w:rsidRPr="00EF3E03">
        <w:rPr>
          <w:rFonts w:ascii="Times New Roman" w:hAnsi="Times New Roman"/>
          <w:i/>
          <w:sz w:val="22"/>
        </w:rPr>
        <w:t xml:space="preserve">Maps from </w:t>
      </w:r>
      <w:r>
        <w:rPr>
          <w:rFonts w:ascii="Times New Roman" w:hAnsi="Times New Roman"/>
          <w:i/>
          <w:sz w:val="22"/>
        </w:rPr>
        <w:t>A</w:t>
      </w:r>
      <w:r w:rsidRPr="00EF3E03">
        <w:rPr>
          <w:rFonts w:ascii="Times New Roman" w:hAnsi="Times New Roman"/>
          <w:i/>
          <w:sz w:val="22"/>
        </w:rPr>
        <w:t xml:space="preserve">round the </w:t>
      </w:r>
      <w:r>
        <w:rPr>
          <w:rFonts w:ascii="Times New Roman" w:hAnsi="Times New Roman"/>
          <w:i/>
          <w:sz w:val="22"/>
        </w:rPr>
        <w:t>W</w:t>
      </w:r>
      <w:r w:rsidRPr="00EF3E03">
        <w:rPr>
          <w:rFonts w:ascii="Times New Roman" w:hAnsi="Times New Roman"/>
          <w:i/>
          <w:sz w:val="22"/>
        </w:rPr>
        <w:t>orld</w:t>
      </w:r>
      <w:r>
        <w:rPr>
          <w:rFonts w:ascii="Times New Roman" w:hAnsi="Times New Roman"/>
          <w:i/>
          <w:sz w:val="22"/>
        </w:rPr>
        <w:t xml:space="preserve"> I</w:t>
      </w:r>
      <w:r w:rsidRPr="00EF3E03">
        <w:rPr>
          <w:rFonts w:ascii="Times New Roman" w:hAnsi="Times New Roman"/>
          <w:i/>
          <w:sz w:val="22"/>
        </w:rPr>
        <w:t xml:space="preserve">nspire </w:t>
      </w:r>
      <w:r>
        <w:rPr>
          <w:rFonts w:ascii="Times New Roman" w:hAnsi="Times New Roman"/>
          <w:i/>
          <w:sz w:val="22"/>
        </w:rPr>
        <w:t>W</w:t>
      </w:r>
      <w:r w:rsidRPr="00EF3E03">
        <w:rPr>
          <w:rFonts w:ascii="Times New Roman" w:hAnsi="Times New Roman"/>
          <w:i/>
          <w:sz w:val="22"/>
        </w:rPr>
        <w:t>orks in Kemper Museum’s Exhibition</w:t>
      </w:r>
      <w:r>
        <w:rPr>
          <w:rFonts w:ascii="Times New Roman" w:hAnsi="Times New Roman"/>
          <w:sz w:val="22"/>
        </w:rPr>
        <w:t xml:space="preserve">, </w:t>
      </w:r>
      <w:r w:rsidRPr="00EF3E03">
        <w:rPr>
          <w:rFonts w:ascii="Times New Roman" w:hAnsi="Times New Roman"/>
          <w:sz w:val="22"/>
          <w:u w:val="single"/>
        </w:rPr>
        <w:t>The Kansas City Star</w:t>
      </w:r>
      <w:r>
        <w:rPr>
          <w:rFonts w:ascii="Times New Roman" w:hAnsi="Times New Roman"/>
          <w:sz w:val="22"/>
        </w:rPr>
        <w:t>, October 5</w:t>
      </w:r>
    </w:p>
    <w:p w14:paraId="137AADA5" w14:textId="4180312B" w:rsidR="00684615" w:rsidRPr="00E6252C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Plagens, Peter, </w:t>
      </w:r>
      <w:r w:rsidR="00684615" w:rsidRPr="00EF3E03">
        <w:rPr>
          <w:rFonts w:ascii="Times New Roman" w:hAnsi="Times New Roman"/>
          <w:i/>
          <w:sz w:val="22"/>
        </w:rPr>
        <w:t>The Edge of a New Frontier</w:t>
      </w:r>
      <w:r w:rsidR="00684615">
        <w:rPr>
          <w:rFonts w:ascii="Times New Roman" w:hAnsi="Times New Roman"/>
          <w:sz w:val="22"/>
        </w:rPr>
        <w:t>,</w:t>
      </w:r>
      <w:r w:rsidR="00684615" w:rsidRPr="00E6252C">
        <w:rPr>
          <w:rFonts w:ascii="Times New Roman" w:hAnsi="Times New Roman"/>
          <w:sz w:val="22"/>
        </w:rPr>
        <w:t xml:space="preserve"> </w:t>
      </w:r>
      <w:r w:rsidR="00684615" w:rsidRPr="00EF3E03">
        <w:rPr>
          <w:rFonts w:ascii="Times New Roman" w:hAnsi="Times New Roman"/>
          <w:sz w:val="22"/>
          <w:u w:val="single"/>
        </w:rPr>
        <w:t>Wall Street Journal</w:t>
      </w:r>
      <w:r w:rsidR="00684615" w:rsidRPr="00E6252C">
        <w:rPr>
          <w:rFonts w:ascii="Times New Roman" w:hAnsi="Times New Roman"/>
          <w:sz w:val="22"/>
        </w:rPr>
        <w:t>, January</w:t>
      </w:r>
      <w:r w:rsidR="00684615">
        <w:rPr>
          <w:rFonts w:ascii="Times New Roman" w:hAnsi="Times New Roman"/>
          <w:sz w:val="22"/>
        </w:rPr>
        <w:t xml:space="preserve"> 24, 2012</w:t>
      </w:r>
    </w:p>
    <w:p w14:paraId="64643E19" w14:textId="6DEB13BD" w:rsidR="00684615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9720E4">
        <w:rPr>
          <w:rFonts w:ascii="Times New Roman" w:hAnsi="Times New Roman"/>
          <w:sz w:val="22"/>
        </w:rPr>
        <w:t xml:space="preserve">Pagel, David, </w:t>
      </w:r>
      <w:r w:rsidR="00684615" w:rsidRPr="002A661F">
        <w:rPr>
          <w:rFonts w:ascii="Times New Roman" w:hAnsi="Times New Roman"/>
          <w:i/>
          <w:sz w:val="22"/>
        </w:rPr>
        <w:t>Re-Shaping Solid Ground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2A661F">
        <w:rPr>
          <w:rFonts w:ascii="Times New Roman" w:hAnsi="Times New Roman"/>
          <w:sz w:val="22"/>
          <w:u w:val="single"/>
        </w:rPr>
        <w:t>Los Angeles Times</w:t>
      </w:r>
      <w:r w:rsidR="00684615" w:rsidRPr="00905839">
        <w:rPr>
          <w:rFonts w:ascii="Times New Roman" w:hAnsi="Times New Roman"/>
          <w:sz w:val="22"/>
        </w:rPr>
        <w:t>, January</w:t>
      </w:r>
      <w:r w:rsidR="00684615">
        <w:rPr>
          <w:rFonts w:ascii="Times New Roman" w:hAnsi="Times New Roman"/>
          <w:sz w:val="22"/>
        </w:rPr>
        <w:t xml:space="preserve"> </w:t>
      </w:r>
    </w:p>
    <w:p w14:paraId="74AF36E5" w14:textId="77777777" w:rsidR="00684615" w:rsidRPr="002A661F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2011</w:t>
      </w:r>
      <w:r>
        <w:rPr>
          <w:rFonts w:ascii="Times New Roman" w:hAnsi="Times New Roman"/>
          <w:sz w:val="22"/>
        </w:rPr>
        <w:tab/>
        <w:t xml:space="preserve">       </w:t>
      </w:r>
      <w:r w:rsidRPr="002A661F">
        <w:rPr>
          <w:rFonts w:ascii="Times New Roman" w:hAnsi="Times New Roman"/>
          <w:i/>
          <w:sz w:val="22"/>
        </w:rPr>
        <w:t>Summer 2011</w:t>
      </w:r>
      <w:r w:rsidRPr="002A661F">
        <w:rPr>
          <w:rFonts w:ascii="Times New Roman" w:hAnsi="Times New Roman"/>
          <w:sz w:val="22"/>
        </w:rPr>
        <w:t xml:space="preserve">, </w:t>
      </w:r>
      <w:r w:rsidRPr="002A661F">
        <w:rPr>
          <w:rFonts w:ascii="Times New Roman" w:hAnsi="Times New Roman"/>
          <w:sz w:val="22"/>
          <w:u w:val="single"/>
        </w:rPr>
        <w:t>Art Review</w:t>
      </w:r>
      <w:r w:rsidRPr="002A661F">
        <w:rPr>
          <w:rFonts w:ascii="Times New Roman" w:hAnsi="Times New Roman"/>
          <w:sz w:val="22"/>
        </w:rPr>
        <w:t>, August</w:t>
      </w:r>
    </w:p>
    <w:p w14:paraId="00D9EC07" w14:textId="77777777" w:rsidR="00684615" w:rsidRPr="0066201A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              </w:t>
      </w:r>
      <w:r w:rsidRPr="002A661F">
        <w:rPr>
          <w:rFonts w:ascii="Times New Roman" w:hAnsi="Times New Roman"/>
          <w:i/>
          <w:sz w:val="22"/>
        </w:rPr>
        <w:t xml:space="preserve">Weekly Exhibition, </w:t>
      </w:r>
      <w:r w:rsidRPr="002A661F">
        <w:rPr>
          <w:rFonts w:ascii="Times New Roman" w:hAnsi="Times New Roman"/>
          <w:sz w:val="22"/>
          <w:u w:val="single"/>
        </w:rPr>
        <w:t>The Guardian,</w:t>
      </w:r>
      <w:r w:rsidRPr="002A661F">
        <w:rPr>
          <w:rFonts w:ascii="Times New Roman" w:hAnsi="Times New Roman"/>
          <w:sz w:val="22"/>
        </w:rPr>
        <w:t xml:space="preserve"> August</w:t>
      </w:r>
      <w:r>
        <w:rPr>
          <w:rFonts w:ascii="Times New Roman" w:hAnsi="Times New Roman"/>
          <w:sz w:val="22"/>
        </w:rPr>
        <w:t xml:space="preserve"> </w:t>
      </w:r>
    </w:p>
    <w:p w14:paraId="1F2FD07D" w14:textId="77777777" w:rsidR="0035574A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35574A">
        <w:rPr>
          <w:rFonts w:ascii="Times New Roman" w:hAnsi="Times New Roman"/>
          <w:sz w:val="22"/>
        </w:rPr>
        <w:tab/>
      </w:r>
      <w:r w:rsidRPr="002A661F">
        <w:rPr>
          <w:rFonts w:ascii="Times New Roman" w:hAnsi="Times New Roman"/>
          <w:sz w:val="22"/>
        </w:rPr>
        <w:t xml:space="preserve">Jones, Jonathan, </w:t>
      </w:r>
      <w:r w:rsidRPr="002A661F">
        <w:rPr>
          <w:rFonts w:ascii="Times New Roman" w:hAnsi="Times New Roman"/>
          <w:i/>
          <w:sz w:val="22"/>
        </w:rPr>
        <w:t xml:space="preserve">Velazquez, Christian Marclay and the Brighton Pavilion – the </w:t>
      </w:r>
      <w:r>
        <w:rPr>
          <w:rFonts w:ascii="Times New Roman" w:hAnsi="Times New Roman"/>
          <w:i/>
          <w:sz w:val="22"/>
        </w:rPr>
        <w:t>W</w:t>
      </w:r>
      <w:r w:rsidRPr="002A661F">
        <w:rPr>
          <w:rFonts w:ascii="Times New Roman" w:hAnsi="Times New Roman"/>
          <w:i/>
          <w:sz w:val="22"/>
        </w:rPr>
        <w:t xml:space="preserve">eek in </w:t>
      </w:r>
      <w:r>
        <w:rPr>
          <w:rFonts w:ascii="Times New Roman" w:hAnsi="Times New Roman"/>
          <w:i/>
          <w:sz w:val="22"/>
        </w:rPr>
        <w:t xml:space="preserve">     </w:t>
      </w:r>
    </w:p>
    <w:p w14:paraId="43406D55" w14:textId="1A8F0A8D" w:rsidR="00684615" w:rsidRPr="002A661F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 w:rsidR="00684615" w:rsidRPr="002A661F">
        <w:rPr>
          <w:rFonts w:ascii="Times New Roman" w:hAnsi="Times New Roman"/>
          <w:i/>
          <w:sz w:val="22"/>
        </w:rPr>
        <w:t>Art</w:t>
      </w:r>
      <w:r w:rsidR="00684615" w:rsidRPr="002A661F">
        <w:rPr>
          <w:rFonts w:ascii="Times New Roman" w:hAnsi="Times New Roman"/>
          <w:sz w:val="22"/>
        </w:rPr>
        <w:t xml:space="preserve">, </w:t>
      </w:r>
      <w:r w:rsidR="00684615" w:rsidRPr="002A661F">
        <w:rPr>
          <w:rFonts w:ascii="Times New Roman" w:hAnsi="Times New Roman"/>
          <w:sz w:val="22"/>
          <w:u w:val="single"/>
        </w:rPr>
        <w:t>The Guardian</w:t>
      </w:r>
      <w:r w:rsidR="00684615" w:rsidRPr="002A661F">
        <w:rPr>
          <w:rFonts w:ascii="Times New Roman" w:hAnsi="Times New Roman"/>
          <w:sz w:val="22"/>
        </w:rPr>
        <w:t>, August</w:t>
      </w:r>
      <w:r w:rsidR="00684615">
        <w:rPr>
          <w:rFonts w:ascii="Times New Roman" w:hAnsi="Times New Roman"/>
          <w:sz w:val="22"/>
        </w:rPr>
        <w:t xml:space="preserve"> </w:t>
      </w:r>
    </w:p>
    <w:p w14:paraId="19AF36D7" w14:textId="7C94853B" w:rsidR="00684615" w:rsidRPr="002A661F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2A661F">
        <w:rPr>
          <w:rFonts w:ascii="Times New Roman" w:hAnsi="Times New Roman"/>
          <w:i/>
          <w:sz w:val="22"/>
        </w:rPr>
        <w:t>Talking Points</w:t>
      </w:r>
      <w:r w:rsidR="00684615">
        <w:rPr>
          <w:rFonts w:ascii="Times New Roman" w:hAnsi="Times New Roman"/>
          <w:sz w:val="22"/>
        </w:rPr>
        <w:t>,</w:t>
      </w:r>
      <w:r w:rsidR="00684615" w:rsidRPr="002A661F">
        <w:rPr>
          <w:rFonts w:ascii="Times New Roman" w:hAnsi="Times New Roman"/>
          <w:sz w:val="22"/>
        </w:rPr>
        <w:t xml:space="preserve"> </w:t>
      </w:r>
      <w:r w:rsidR="00684615" w:rsidRPr="002A661F">
        <w:rPr>
          <w:rFonts w:ascii="Times New Roman" w:hAnsi="Times New Roman"/>
          <w:sz w:val="22"/>
          <w:u w:val="single"/>
        </w:rPr>
        <w:t>Bazaar,</w:t>
      </w:r>
      <w:r w:rsidR="00684615" w:rsidRPr="002A661F">
        <w:rPr>
          <w:rFonts w:ascii="Times New Roman" w:hAnsi="Times New Roman"/>
          <w:sz w:val="22"/>
        </w:rPr>
        <w:t xml:space="preserve"> August</w:t>
      </w:r>
      <w:r w:rsidR="00684615">
        <w:rPr>
          <w:rFonts w:ascii="Times New Roman" w:hAnsi="Times New Roman"/>
          <w:sz w:val="22"/>
        </w:rPr>
        <w:t xml:space="preserve"> </w:t>
      </w:r>
    </w:p>
    <w:p w14:paraId="61F12534" w14:textId="77777777" w:rsidR="0035574A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2A661F">
        <w:rPr>
          <w:rFonts w:ascii="Times New Roman" w:hAnsi="Times New Roman"/>
          <w:sz w:val="22"/>
        </w:rPr>
        <w:t xml:space="preserve">McLean-Ferris, Laura, </w:t>
      </w:r>
      <w:r w:rsidR="00684615" w:rsidRPr="002A661F">
        <w:rPr>
          <w:rFonts w:ascii="Times New Roman" w:hAnsi="Times New Roman"/>
          <w:i/>
          <w:sz w:val="22"/>
        </w:rPr>
        <w:t xml:space="preserve">A </w:t>
      </w:r>
      <w:r w:rsidR="00684615">
        <w:rPr>
          <w:rFonts w:ascii="Times New Roman" w:hAnsi="Times New Roman"/>
          <w:i/>
          <w:sz w:val="22"/>
        </w:rPr>
        <w:t>M</w:t>
      </w:r>
      <w:r w:rsidR="00684615" w:rsidRPr="002A661F">
        <w:rPr>
          <w:rFonts w:ascii="Times New Roman" w:hAnsi="Times New Roman"/>
          <w:i/>
          <w:sz w:val="22"/>
        </w:rPr>
        <w:t xml:space="preserve">ore </w:t>
      </w:r>
      <w:r w:rsidR="00684615">
        <w:rPr>
          <w:rFonts w:ascii="Times New Roman" w:hAnsi="Times New Roman"/>
          <w:i/>
          <w:sz w:val="22"/>
        </w:rPr>
        <w:t>P</w:t>
      </w:r>
      <w:r w:rsidR="00684615" w:rsidRPr="002A661F">
        <w:rPr>
          <w:rFonts w:ascii="Times New Roman" w:hAnsi="Times New Roman"/>
          <w:i/>
          <w:sz w:val="22"/>
        </w:rPr>
        <w:t xml:space="preserve">rofound </w:t>
      </w:r>
      <w:r w:rsidR="00684615">
        <w:rPr>
          <w:rFonts w:ascii="Times New Roman" w:hAnsi="Times New Roman"/>
          <w:i/>
          <w:sz w:val="22"/>
        </w:rPr>
        <w:t>K</w:t>
      </w:r>
      <w:r w:rsidR="00684615" w:rsidRPr="002A661F">
        <w:rPr>
          <w:rFonts w:ascii="Times New Roman" w:hAnsi="Times New Roman"/>
          <w:i/>
          <w:sz w:val="22"/>
        </w:rPr>
        <w:t xml:space="preserve">ind of </w:t>
      </w:r>
      <w:r w:rsidR="00684615">
        <w:rPr>
          <w:rFonts w:ascii="Times New Roman" w:hAnsi="Times New Roman"/>
          <w:i/>
          <w:sz w:val="22"/>
        </w:rPr>
        <w:t>P</w:t>
      </w:r>
      <w:r w:rsidR="00684615" w:rsidRPr="002A661F">
        <w:rPr>
          <w:rFonts w:ascii="Times New Roman" w:hAnsi="Times New Roman"/>
          <w:i/>
          <w:sz w:val="22"/>
        </w:rPr>
        <w:t xml:space="preserve">avement </w:t>
      </w:r>
      <w:r w:rsidR="00684615">
        <w:rPr>
          <w:rFonts w:ascii="Times New Roman" w:hAnsi="Times New Roman"/>
          <w:i/>
          <w:sz w:val="22"/>
        </w:rPr>
        <w:t>A</w:t>
      </w:r>
      <w:r w:rsidR="00684615" w:rsidRPr="002A661F">
        <w:rPr>
          <w:rFonts w:ascii="Times New Roman" w:hAnsi="Times New Roman"/>
          <w:i/>
          <w:sz w:val="22"/>
        </w:rPr>
        <w:t>rtist</w:t>
      </w:r>
      <w:r w:rsidR="00684615" w:rsidRPr="002A661F">
        <w:rPr>
          <w:rFonts w:ascii="Times New Roman" w:hAnsi="Times New Roman"/>
          <w:sz w:val="22"/>
        </w:rPr>
        <w:t xml:space="preserve">, </w:t>
      </w:r>
      <w:r w:rsidR="00B805D1">
        <w:rPr>
          <w:rFonts w:ascii="Times New Roman" w:hAnsi="Times New Roman"/>
          <w:sz w:val="22"/>
        </w:rPr>
        <w:t xml:space="preserve">The Independent, </w:t>
      </w:r>
    </w:p>
    <w:p w14:paraId="71D796B1" w14:textId="0F0E716C" w:rsidR="00684615" w:rsidRPr="002A661F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805D1">
        <w:rPr>
          <w:rFonts w:ascii="Times New Roman" w:hAnsi="Times New Roman"/>
          <w:sz w:val="22"/>
        </w:rPr>
        <w:t>United Kingdom, October 9</w:t>
      </w:r>
    </w:p>
    <w:p w14:paraId="76BCF42A" w14:textId="382200A5" w:rsidR="00684615" w:rsidRPr="002A661F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2A661F">
        <w:rPr>
          <w:rFonts w:ascii="Times New Roman" w:hAnsi="Times New Roman"/>
          <w:sz w:val="22"/>
        </w:rPr>
        <w:t>Urwin Jones, Sarah</w:t>
      </w:r>
      <w:r w:rsidR="00684615">
        <w:rPr>
          <w:rFonts w:ascii="Times New Roman" w:hAnsi="Times New Roman"/>
          <w:sz w:val="22"/>
        </w:rPr>
        <w:t>,</w:t>
      </w:r>
      <w:r w:rsidR="00684615" w:rsidRPr="002A661F">
        <w:rPr>
          <w:rFonts w:ascii="Times New Roman" w:hAnsi="Times New Roman"/>
          <w:sz w:val="22"/>
        </w:rPr>
        <w:t xml:space="preserve"> </w:t>
      </w:r>
      <w:r w:rsidR="00684615" w:rsidRPr="002A661F">
        <w:rPr>
          <w:rFonts w:ascii="Times New Roman" w:hAnsi="Times New Roman"/>
          <w:i/>
          <w:sz w:val="22"/>
        </w:rPr>
        <w:t>Magic and Gloss</w:t>
      </w:r>
      <w:r w:rsidR="00684615" w:rsidRPr="002A661F">
        <w:rPr>
          <w:rFonts w:ascii="Times New Roman" w:hAnsi="Times New Roman"/>
          <w:sz w:val="22"/>
        </w:rPr>
        <w:t xml:space="preserve">, </w:t>
      </w:r>
      <w:r w:rsidR="00684615" w:rsidRPr="002A661F">
        <w:rPr>
          <w:rFonts w:ascii="Times New Roman" w:hAnsi="Times New Roman"/>
          <w:sz w:val="22"/>
          <w:u w:val="single"/>
        </w:rPr>
        <w:t>The Herald,</w:t>
      </w:r>
      <w:r w:rsidR="00684615" w:rsidRPr="002A661F">
        <w:rPr>
          <w:rFonts w:ascii="Times New Roman" w:hAnsi="Times New Roman"/>
          <w:sz w:val="22"/>
        </w:rPr>
        <w:t xml:space="preserve"> August</w:t>
      </w:r>
      <w:r w:rsidR="00684615">
        <w:rPr>
          <w:rFonts w:ascii="Times New Roman" w:hAnsi="Times New Roman"/>
          <w:sz w:val="22"/>
        </w:rPr>
        <w:t xml:space="preserve"> </w:t>
      </w:r>
    </w:p>
    <w:p w14:paraId="49EFF6CE" w14:textId="0B7F8D91" w:rsidR="00684615" w:rsidRDefault="0035574A" w:rsidP="001546CA">
      <w:pPr>
        <w:tabs>
          <w:tab w:val="left" w:pos="720"/>
          <w:tab w:val="left" w:pos="99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2A661F">
        <w:rPr>
          <w:rFonts w:ascii="Times New Roman" w:hAnsi="Times New Roman"/>
          <w:sz w:val="22"/>
        </w:rPr>
        <w:t>Jeffrey, Moira</w:t>
      </w:r>
      <w:r w:rsidR="00684615">
        <w:rPr>
          <w:rFonts w:ascii="Times New Roman" w:hAnsi="Times New Roman"/>
          <w:sz w:val="22"/>
        </w:rPr>
        <w:t>,</w:t>
      </w:r>
      <w:r w:rsidR="00684615" w:rsidRPr="002A661F">
        <w:rPr>
          <w:rFonts w:ascii="Times New Roman" w:hAnsi="Times New Roman"/>
          <w:sz w:val="22"/>
        </w:rPr>
        <w:t xml:space="preserve"> </w:t>
      </w:r>
      <w:r w:rsidR="00684615" w:rsidRPr="002A661F">
        <w:rPr>
          <w:rFonts w:ascii="Times New Roman" w:hAnsi="Times New Roman"/>
          <w:i/>
          <w:sz w:val="22"/>
        </w:rPr>
        <w:t>The Ultimate Challenge</w:t>
      </w:r>
      <w:r w:rsidR="00684615" w:rsidRPr="002A661F">
        <w:rPr>
          <w:rFonts w:ascii="Times New Roman" w:hAnsi="Times New Roman"/>
          <w:sz w:val="22"/>
        </w:rPr>
        <w:t xml:space="preserve">, </w:t>
      </w:r>
      <w:r w:rsidR="00684615" w:rsidRPr="002A661F">
        <w:rPr>
          <w:rFonts w:ascii="Times New Roman" w:hAnsi="Times New Roman"/>
          <w:sz w:val="22"/>
          <w:u w:val="single"/>
        </w:rPr>
        <w:t>Scotland on Sunday</w:t>
      </w:r>
      <w:r w:rsidR="00684615" w:rsidRPr="002A661F">
        <w:rPr>
          <w:rFonts w:ascii="Times New Roman" w:hAnsi="Times New Roman"/>
          <w:sz w:val="22"/>
        </w:rPr>
        <w:t>, August</w:t>
      </w:r>
      <w:r w:rsidR="00684615">
        <w:rPr>
          <w:rFonts w:ascii="Times New Roman" w:hAnsi="Times New Roman"/>
          <w:sz w:val="22"/>
        </w:rPr>
        <w:t xml:space="preserve"> </w:t>
      </w:r>
    </w:p>
    <w:p w14:paraId="15DC06F1" w14:textId="37669C10" w:rsidR="00684615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2A661F">
        <w:rPr>
          <w:rFonts w:ascii="Times New Roman" w:hAnsi="Times New Roman"/>
          <w:sz w:val="22"/>
        </w:rPr>
        <w:t>Darwent, Charles</w:t>
      </w:r>
      <w:r w:rsidR="00684615">
        <w:rPr>
          <w:rFonts w:ascii="Times New Roman" w:hAnsi="Times New Roman"/>
          <w:sz w:val="22"/>
        </w:rPr>
        <w:t>,</w:t>
      </w:r>
      <w:r w:rsidR="00684615" w:rsidRPr="002A661F">
        <w:rPr>
          <w:rFonts w:ascii="Times New Roman" w:hAnsi="Times New Roman"/>
          <w:sz w:val="22"/>
        </w:rPr>
        <w:t xml:space="preserve"> </w:t>
      </w:r>
      <w:r w:rsidR="00684615">
        <w:rPr>
          <w:rFonts w:ascii="Times New Roman" w:hAnsi="Times New Roman"/>
          <w:i/>
          <w:sz w:val="22"/>
        </w:rPr>
        <w:t>T</w:t>
      </w:r>
      <w:r w:rsidR="00684615" w:rsidRPr="002A661F">
        <w:rPr>
          <w:rFonts w:ascii="Times New Roman" w:hAnsi="Times New Roman"/>
          <w:i/>
          <w:sz w:val="22"/>
        </w:rPr>
        <w:t xml:space="preserve">he </w:t>
      </w:r>
      <w:r w:rsidR="00684615">
        <w:rPr>
          <w:rFonts w:ascii="Times New Roman" w:hAnsi="Times New Roman"/>
          <w:i/>
          <w:sz w:val="22"/>
        </w:rPr>
        <w:t>S</w:t>
      </w:r>
      <w:r w:rsidR="00684615" w:rsidRPr="002A661F">
        <w:rPr>
          <w:rFonts w:ascii="Times New Roman" w:hAnsi="Times New Roman"/>
          <w:i/>
          <w:sz w:val="22"/>
        </w:rPr>
        <w:t xml:space="preserve">treets are </w:t>
      </w:r>
      <w:r w:rsidR="00684615">
        <w:rPr>
          <w:rFonts w:ascii="Times New Roman" w:hAnsi="Times New Roman"/>
          <w:i/>
          <w:sz w:val="22"/>
        </w:rPr>
        <w:t>P</w:t>
      </w:r>
      <w:r w:rsidR="00684615" w:rsidRPr="002A661F">
        <w:rPr>
          <w:rFonts w:ascii="Times New Roman" w:hAnsi="Times New Roman"/>
          <w:i/>
          <w:sz w:val="22"/>
        </w:rPr>
        <w:t xml:space="preserve">aved with </w:t>
      </w:r>
      <w:r w:rsidR="00684615">
        <w:rPr>
          <w:rFonts w:ascii="Times New Roman" w:hAnsi="Times New Roman"/>
          <w:i/>
          <w:sz w:val="22"/>
        </w:rPr>
        <w:t>M</w:t>
      </w:r>
      <w:r w:rsidR="00684615" w:rsidRPr="002A661F">
        <w:rPr>
          <w:rFonts w:ascii="Times New Roman" w:hAnsi="Times New Roman"/>
          <w:i/>
          <w:sz w:val="22"/>
        </w:rPr>
        <w:t xml:space="preserve">arble, the </w:t>
      </w:r>
      <w:r w:rsidR="00684615">
        <w:rPr>
          <w:rFonts w:ascii="Times New Roman" w:hAnsi="Times New Roman"/>
          <w:i/>
          <w:sz w:val="22"/>
        </w:rPr>
        <w:t>R</w:t>
      </w:r>
      <w:r w:rsidR="00684615" w:rsidRPr="002A661F">
        <w:rPr>
          <w:rFonts w:ascii="Times New Roman" w:hAnsi="Times New Roman"/>
          <w:i/>
          <w:sz w:val="22"/>
        </w:rPr>
        <w:t xml:space="preserve">est is </w:t>
      </w:r>
      <w:r w:rsidR="00684615">
        <w:rPr>
          <w:rFonts w:ascii="Times New Roman" w:hAnsi="Times New Roman"/>
          <w:i/>
          <w:sz w:val="22"/>
        </w:rPr>
        <w:t>S</w:t>
      </w:r>
      <w:r w:rsidR="00684615" w:rsidRPr="002A661F">
        <w:rPr>
          <w:rFonts w:ascii="Times New Roman" w:hAnsi="Times New Roman"/>
          <w:i/>
          <w:sz w:val="22"/>
        </w:rPr>
        <w:t xml:space="preserve">olid </w:t>
      </w:r>
      <w:r w:rsidR="00684615">
        <w:rPr>
          <w:rFonts w:ascii="Times New Roman" w:hAnsi="Times New Roman"/>
          <w:i/>
          <w:sz w:val="22"/>
        </w:rPr>
        <w:t>G</w:t>
      </w:r>
      <w:r w:rsidR="00684615" w:rsidRPr="002A661F">
        <w:rPr>
          <w:rFonts w:ascii="Times New Roman" w:hAnsi="Times New Roman"/>
          <w:i/>
          <w:sz w:val="22"/>
        </w:rPr>
        <w:t>old,</w:t>
      </w:r>
      <w:r w:rsidR="00684615" w:rsidRPr="002A661F">
        <w:rPr>
          <w:rFonts w:ascii="Times New Roman" w:hAnsi="Times New Roman"/>
          <w:sz w:val="22"/>
        </w:rPr>
        <w:t xml:space="preserve"> </w:t>
      </w:r>
    </w:p>
    <w:p w14:paraId="350317AE" w14:textId="767DE7FA" w:rsidR="00684615" w:rsidRPr="0066201A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35574A">
        <w:rPr>
          <w:rFonts w:ascii="Times New Roman" w:hAnsi="Times New Roman"/>
          <w:sz w:val="22"/>
        </w:rPr>
        <w:tab/>
      </w:r>
      <w:r w:rsidRPr="0035574A">
        <w:rPr>
          <w:rFonts w:ascii="Times New Roman" w:hAnsi="Times New Roman"/>
          <w:sz w:val="22"/>
        </w:rPr>
        <w:tab/>
      </w:r>
      <w:r w:rsidR="00684615" w:rsidRPr="002A661F">
        <w:rPr>
          <w:rFonts w:ascii="Times New Roman" w:hAnsi="Times New Roman"/>
          <w:sz w:val="22"/>
          <w:u w:val="single"/>
        </w:rPr>
        <w:t>The Independent,</w:t>
      </w:r>
      <w:r w:rsidR="00684615" w:rsidRPr="002A661F">
        <w:rPr>
          <w:rFonts w:ascii="Times New Roman" w:hAnsi="Times New Roman"/>
          <w:sz w:val="22"/>
        </w:rPr>
        <w:t xml:space="preserve"> August </w:t>
      </w:r>
    </w:p>
    <w:p w14:paraId="52B036AA" w14:textId="57395DAD" w:rsidR="00684615" w:rsidRPr="002A661F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2A661F">
        <w:rPr>
          <w:rFonts w:ascii="Times New Roman" w:hAnsi="Times New Roman"/>
          <w:i/>
          <w:sz w:val="22"/>
        </w:rPr>
        <w:t xml:space="preserve">Other </w:t>
      </w:r>
      <w:r w:rsidR="00684615">
        <w:rPr>
          <w:rFonts w:ascii="Times New Roman" w:hAnsi="Times New Roman"/>
          <w:i/>
          <w:sz w:val="22"/>
        </w:rPr>
        <w:t>H</w:t>
      </w:r>
      <w:r w:rsidR="00684615" w:rsidRPr="002A661F">
        <w:rPr>
          <w:rFonts w:ascii="Times New Roman" w:hAnsi="Times New Roman"/>
          <w:i/>
          <w:sz w:val="22"/>
        </w:rPr>
        <w:t>ighlights</w:t>
      </w:r>
      <w:r w:rsidR="00684615" w:rsidRPr="002A661F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l</w:t>
      </w:r>
      <w:r w:rsidR="00684615" w:rsidRPr="002A661F">
        <w:rPr>
          <w:rFonts w:ascii="Times New Roman" w:hAnsi="Times New Roman"/>
          <w:sz w:val="22"/>
          <w:u w:val="single"/>
        </w:rPr>
        <w:t>ist.co.uk</w:t>
      </w:r>
      <w:r w:rsidR="00684615" w:rsidRPr="002A661F">
        <w:rPr>
          <w:rFonts w:ascii="Times New Roman" w:hAnsi="Times New Roman"/>
          <w:sz w:val="22"/>
        </w:rPr>
        <w:t>. August</w:t>
      </w:r>
    </w:p>
    <w:p w14:paraId="4D2E0A66" w14:textId="4ECB996D" w:rsidR="00684615" w:rsidRPr="002A661F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2A661F">
        <w:rPr>
          <w:rFonts w:ascii="Times New Roman" w:hAnsi="Times New Roman"/>
          <w:sz w:val="22"/>
        </w:rPr>
        <w:t xml:space="preserve">Black, Catriona, </w:t>
      </w:r>
      <w:r w:rsidR="00684615" w:rsidRPr="002A661F">
        <w:rPr>
          <w:rFonts w:ascii="Times New Roman" w:hAnsi="Times New Roman"/>
          <w:i/>
          <w:sz w:val="22"/>
        </w:rPr>
        <w:t>A Fresh Slant</w:t>
      </w:r>
      <w:r w:rsidR="00684615" w:rsidRPr="002A661F">
        <w:rPr>
          <w:rFonts w:ascii="Times New Roman" w:hAnsi="Times New Roman"/>
          <w:sz w:val="22"/>
        </w:rPr>
        <w:t xml:space="preserve">, </w:t>
      </w:r>
      <w:r w:rsidR="00684615" w:rsidRPr="002A661F">
        <w:rPr>
          <w:rFonts w:ascii="Times New Roman" w:hAnsi="Times New Roman"/>
          <w:sz w:val="22"/>
          <w:u w:val="single"/>
        </w:rPr>
        <w:t>Sunday Herald</w:t>
      </w:r>
      <w:r w:rsidR="00684615" w:rsidRPr="002A661F">
        <w:rPr>
          <w:rFonts w:ascii="Times New Roman" w:hAnsi="Times New Roman"/>
          <w:sz w:val="22"/>
        </w:rPr>
        <w:t>, August</w:t>
      </w:r>
      <w:r w:rsidR="00684615">
        <w:rPr>
          <w:rFonts w:ascii="Times New Roman" w:hAnsi="Times New Roman"/>
          <w:sz w:val="22"/>
        </w:rPr>
        <w:t xml:space="preserve"> </w:t>
      </w:r>
    </w:p>
    <w:p w14:paraId="7A51C172" w14:textId="73C9D3CB" w:rsidR="00684615" w:rsidRPr="00905839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2A661F">
        <w:rPr>
          <w:rFonts w:ascii="Times New Roman" w:hAnsi="Times New Roman"/>
          <w:sz w:val="22"/>
        </w:rPr>
        <w:t>Cumming, Laura</w:t>
      </w:r>
      <w:r w:rsidR="00684615">
        <w:rPr>
          <w:rFonts w:ascii="Times New Roman" w:hAnsi="Times New Roman"/>
          <w:sz w:val="22"/>
        </w:rPr>
        <w:t>,</w:t>
      </w:r>
      <w:r w:rsidR="00684615" w:rsidRPr="002A661F">
        <w:rPr>
          <w:rFonts w:ascii="Times New Roman" w:hAnsi="Times New Roman"/>
          <w:sz w:val="22"/>
        </w:rPr>
        <w:t xml:space="preserve"> </w:t>
      </w:r>
      <w:r w:rsidR="00684615" w:rsidRPr="002A661F">
        <w:rPr>
          <w:rFonts w:ascii="Times New Roman" w:hAnsi="Times New Roman"/>
          <w:i/>
          <w:sz w:val="22"/>
        </w:rPr>
        <w:t xml:space="preserve">When </w:t>
      </w:r>
      <w:r w:rsidR="00684615">
        <w:rPr>
          <w:rFonts w:ascii="Times New Roman" w:hAnsi="Times New Roman"/>
          <w:i/>
          <w:sz w:val="22"/>
        </w:rPr>
        <w:t>L</w:t>
      </w:r>
      <w:r w:rsidR="00684615" w:rsidRPr="002A661F">
        <w:rPr>
          <w:rFonts w:ascii="Times New Roman" w:hAnsi="Times New Roman"/>
          <w:i/>
          <w:sz w:val="22"/>
        </w:rPr>
        <w:t xml:space="preserve">ightning Strikes </w:t>
      </w:r>
      <w:r w:rsidR="00684615">
        <w:rPr>
          <w:rFonts w:ascii="Times New Roman" w:hAnsi="Times New Roman"/>
          <w:i/>
          <w:sz w:val="22"/>
        </w:rPr>
        <w:t>T</w:t>
      </w:r>
      <w:r w:rsidR="00684615" w:rsidRPr="002A661F">
        <w:rPr>
          <w:rFonts w:ascii="Times New Roman" w:hAnsi="Times New Roman"/>
          <w:i/>
          <w:sz w:val="22"/>
        </w:rPr>
        <w:t>wice</w:t>
      </w:r>
      <w:r w:rsidR="00684615" w:rsidRPr="002A661F">
        <w:rPr>
          <w:rFonts w:ascii="Times New Roman" w:hAnsi="Times New Roman"/>
          <w:sz w:val="22"/>
        </w:rPr>
        <w:t xml:space="preserve">, </w:t>
      </w:r>
      <w:r w:rsidR="00684615" w:rsidRPr="002A661F">
        <w:rPr>
          <w:rFonts w:ascii="Times New Roman" w:hAnsi="Times New Roman"/>
          <w:sz w:val="22"/>
          <w:u w:val="single"/>
        </w:rPr>
        <w:t>The Observer</w:t>
      </w:r>
      <w:r w:rsidR="00684615" w:rsidRPr="002A661F">
        <w:rPr>
          <w:rFonts w:ascii="Times New Roman" w:hAnsi="Times New Roman"/>
          <w:sz w:val="22"/>
        </w:rPr>
        <w:t>, August</w:t>
      </w:r>
      <w:r w:rsidR="00684615">
        <w:rPr>
          <w:rFonts w:ascii="Times New Roman" w:hAnsi="Times New Roman"/>
          <w:sz w:val="22"/>
        </w:rPr>
        <w:t xml:space="preserve"> </w:t>
      </w:r>
    </w:p>
    <w:p w14:paraId="2D771CD0" w14:textId="20CF13DA" w:rsidR="00684615" w:rsidRPr="00905839" w:rsidRDefault="0035574A" w:rsidP="0035574A">
      <w:pPr>
        <w:tabs>
          <w:tab w:val="left" w:pos="450"/>
          <w:tab w:val="left" w:pos="72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Holmes, Troy, </w:t>
      </w:r>
      <w:r w:rsidR="00684615" w:rsidRPr="002A661F">
        <w:rPr>
          <w:rFonts w:ascii="Times New Roman" w:hAnsi="Times New Roman"/>
          <w:i/>
          <w:sz w:val="22"/>
        </w:rPr>
        <w:t xml:space="preserve">Ingrid Calame: a </w:t>
      </w:r>
      <w:r w:rsidR="00684615">
        <w:rPr>
          <w:rFonts w:ascii="Times New Roman" w:hAnsi="Times New Roman"/>
          <w:i/>
          <w:sz w:val="22"/>
        </w:rPr>
        <w:t>S</w:t>
      </w:r>
      <w:r w:rsidR="00684615" w:rsidRPr="002A661F">
        <w:rPr>
          <w:rFonts w:ascii="Times New Roman" w:hAnsi="Times New Roman"/>
          <w:i/>
          <w:sz w:val="22"/>
        </w:rPr>
        <w:t xml:space="preserve">imple </w:t>
      </w:r>
      <w:r w:rsidR="00684615">
        <w:rPr>
          <w:rFonts w:ascii="Times New Roman" w:hAnsi="Times New Roman"/>
          <w:i/>
          <w:sz w:val="22"/>
        </w:rPr>
        <w:t>R</w:t>
      </w:r>
      <w:r w:rsidR="00684615" w:rsidRPr="002A661F">
        <w:rPr>
          <w:rFonts w:ascii="Times New Roman" w:hAnsi="Times New Roman"/>
          <w:i/>
          <w:sz w:val="22"/>
        </w:rPr>
        <w:t xml:space="preserve">equest from a </w:t>
      </w:r>
      <w:r w:rsidR="00684615">
        <w:rPr>
          <w:rFonts w:ascii="Times New Roman" w:hAnsi="Times New Roman"/>
          <w:i/>
          <w:sz w:val="22"/>
        </w:rPr>
        <w:t>D</w:t>
      </w:r>
      <w:r w:rsidR="00684615" w:rsidRPr="002A661F">
        <w:rPr>
          <w:rFonts w:ascii="Times New Roman" w:hAnsi="Times New Roman"/>
          <w:i/>
          <w:sz w:val="22"/>
        </w:rPr>
        <w:t xml:space="preserve">ynamic </w:t>
      </w:r>
      <w:r w:rsidR="00684615">
        <w:rPr>
          <w:rFonts w:ascii="Times New Roman" w:hAnsi="Times New Roman"/>
          <w:i/>
          <w:sz w:val="22"/>
        </w:rPr>
        <w:t>A</w:t>
      </w:r>
      <w:r w:rsidR="00684615" w:rsidRPr="002A661F">
        <w:rPr>
          <w:rFonts w:ascii="Times New Roman" w:hAnsi="Times New Roman"/>
          <w:i/>
          <w:sz w:val="22"/>
        </w:rPr>
        <w:t>rtist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2A661F">
        <w:rPr>
          <w:rFonts w:ascii="Times New Roman" w:hAnsi="Times New Roman"/>
          <w:sz w:val="22"/>
          <w:u w:val="single"/>
        </w:rPr>
        <w:t>The</w:t>
      </w:r>
      <w:r w:rsidR="00684615">
        <w:rPr>
          <w:rFonts w:ascii="Times New Roman" w:hAnsi="Times New Roman"/>
          <w:sz w:val="22"/>
          <w:u w:val="single"/>
        </w:rPr>
        <w:t xml:space="preserve"> </w:t>
      </w:r>
      <w:r w:rsidR="00684615" w:rsidRPr="002A661F">
        <w:rPr>
          <w:rFonts w:ascii="Times New Roman" w:hAnsi="Times New Roman"/>
          <w:sz w:val="22"/>
          <w:u w:val="single"/>
        </w:rPr>
        <w:t>Journal</w:t>
      </w:r>
      <w:r w:rsidR="00684615">
        <w:rPr>
          <w:rFonts w:ascii="Times New Roman" w:hAnsi="Times New Roman"/>
          <w:sz w:val="22"/>
          <w:u w:val="single"/>
        </w:rPr>
        <w:t xml:space="preserve"> Edinburgh</w:t>
      </w:r>
      <w:r w:rsidR="00684615" w:rsidRPr="00885F13">
        <w:rPr>
          <w:rFonts w:ascii="Times New Roman" w:hAnsi="Times New Roman"/>
          <w:sz w:val="22"/>
        </w:rPr>
        <w:t>, October 5</w:t>
      </w:r>
    </w:p>
    <w:p w14:paraId="4D992EB4" w14:textId="43394479" w:rsidR="00684615" w:rsidRPr="00905839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Helfand, Glen, </w:t>
      </w:r>
      <w:r w:rsidR="00684615" w:rsidRPr="002A661F">
        <w:rPr>
          <w:rFonts w:ascii="Times New Roman" w:hAnsi="Times New Roman"/>
          <w:i/>
          <w:sz w:val="22"/>
        </w:rPr>
        <w:t>Ingrid Calame: Monterey Museum of Art, La Mirada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2A661F">
        <w:rPr>
          <w:rFonts w:ascii="Times New Roman" w:hAnsi="Times New Roman"/>
          <w:sz w:val="22"/>
          <w:u w:val="single"/>
        </w:rPr>
        <w:t>Art</w:t>
      </w:r>
      <w:r w:rsidR="00684615">
        <w:rPr>
          <w:rFonts w:ascii="Times New Roman" w:hAnsi="Times New Roman"/>
          <w:sz w:val="22"/>
          <w:u w:val="single"/>
        </w:rPr>
        <w:t>f</w:t>
      </w:r>
      <w:r w:rsidR="00684615" w:rsidRPr="002A661F">
        <w:rPr>
          <w:rFonts w:ascii="Times New Roman" w:hAnsi="Times New Roman"/>
          <w:sz w:val="22"/>
          <w:u w:val="single"/>
        </w:rPr>
        <w:t>orum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</w:rPr>
        <w:t xml:space="preserve"> February </w:t>
      </w:r>
    </w:p>
    <w:p w14:paraId="08A192C0" w14:textId="0704AB3B" w:rsidR="00684615" w:rsidRPr="00905839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35574A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Wood, Eve, </w:t>
      </w:r>
      <w:r w:rsidRPr="002A661F">
        <w:rPr>
          <w:rFonts w:ascii="Times New Roman" w:hAnsi="Times New Roman"/>
          <w:i/>
          <w:sz w:val="22"/>
        </w:rPr>
        <w:t>Ingrid Calame</w:t>
      </w:r>
      <w:r w:rsidRPr="00905839">
        <w:rPr>
          <w:rFonts w:ascii="Times New Roman" w:hAnsi="Times New Roman"/>
          <w:sz w:val="22"/>
        </w:rPr>
        <w:t xml:space="preserve">, </w:t>
      </w:r>
      <w:r w:rsidRPr="002A661F">
        <w:rPr>
          <w:rFonts w:ascii="Times New Roman" w:hAnsi="Times New Roman"/>
          <w:sz w:val="22"/>
          <w:u w:val="single"/>
        </w:rPr>
        <w:t>Art Ltd</w:t>
      </w:r>
      <w:r w:rsidRPr="00905839">
        <w:rPr>
          <w:rFonts w:ascii="Times New Roman" w:hAnsi="Times New Roman"/>
          <w:sz w:val="22"/>
        </w:rPr>
        <w:t>, January</w:t>
      </w:r>
      <w:r>
        <w:rPr>
          <w:rFonts w:ascii="Times New Roman" w:hAnsi="Times New Roman"/>
          <w:sz w:val="22"/>
        </w:rPr>
        <w:t xml:space="preserve"> </w:t>
      </w:r>
    </w:p>
    <w:p w14:paraId="1DED6351" w14:textId="4AAD7E33" w:rsidR="00684615" w:rsidRPr="009720E4" w:rsidRDefault="00684615" w:rsidP="001546CA">
      <w:pPr>
        <w:tabs>
          <w:tab w:val="left" w:pos="720"/>
          <w:tab w:val="left" w:pos="1134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</w:t>
      </w: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Davidson, Maureen, </w:t>
      </w:r>
      <w:r w:rsidRPr="002A661F">
        <w:rPr>
          <w:rFonts w:ascii="Times New Roman" w:hAnsi="Times New Roman"/>
          <w:i/>
          <w:sz w:val="22"/>
        </w:rPr>
        <w:t>The Exhibitionist: Ingrid Calame</w:t>
      </w:r>
      <w:r w:rsidRPr="00905839">
        <w:rPr>
          <w:rFonts w:ascii="Times New Roman" w:hAnsi="Times New Roman"/>
          <w:sz w:val="22"/>
        </w:rPr>
        <w:t xml:space="preserve">, </w:t>
      </w:r>
      <w:r w:rsidR="001E19B2">
        <w:rPr>
          <w:rFonts w:ascii="Times New Roman" w:hAnsi="Times New Roman"/>
          <w:sz w:val="22"/>
          <w:u w:val="single"/>
        </w:rPr>
        <w:t>Santa</w:t>
      </w:r>
      <w:r w:rsidRPr="002A661F">
        <w:rPr>
          <w:rFonts w:ascii="Times New Roman" w:hAnsi="Times New Roman"/>
          <w:sz w:val="22"/>
          <w:u w:val="single"/>
        </w:rPr>
        <w:t>Cruz</w:t>
      </w:r>
      <w:r w:rsidR="001E19B2">
        <w:rPr>
          <w:rFonts w:ascii="Times New Roman" w:hAnsi="Times New Roman"/>
          <w:sz w:val="22"/>
          <w:u w:val="single"/>
        </w:rPr>
        <w:t>.com</w:t>
      </w:r>
      <w:r w:rsidRPr="00905839">
        <w:rPr>
          <w:rFonts w:ascii="Times New Roman" w:hAnsi="Times New Roman"/>
          <w:sz w:val="22"/>
        </w:rPr>
        <w:t>, December</w:t>
      </w:r>
      <w:r>
        <w:rPr>
          <w:rFonts w:ascii="Times New Roman" w:hAnsi="Times New Roman"/>
          <w:sz w:val="22"/>
        </w:rPr>
        <w:t xml:space="preserve"> </w:t>
      </w:r>
      <w:r w:rsidR="001E19B2">
        <w:rPr>
          <w:rFonts w:ascii="Times New Roman" w:hAnsi="Times New Roman"/>
          <w:sz w:val="22"/>
        </w:rPr>
        <w:t>12</w:t>
      </w:r>
    </w:p>
    <w:p w14:paraId="3707CB81" w14:textId="290F96BD" w:rsidR="00684615" w:rsidRPr="00885F13" w:rsidRDefault="0035574A" w:rsidP="0035574A">
      <w:pPr>
        <w:tabs>
          <w:tab w:val="left" w:pos="450"/>
          <w:tab w:val="left" w:pos="630"/>
          <w:tab w:val="left" w:pos="720"/>
          <w:tab w:val="left" w:pos="108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885F13">
        <w:rPr>
          <w:rFonts w:ascii="Times New Roman" w:hAnsi="Times New Roman"/>
          <w:sz w:val="22"/>
          <w:szCs w:val="22"/>
        </w:rPr>
        <w:t xml:space="preserve">Elder, Marianne and Pagel, David, </w:t>
      </w:r>
      <w:r w:rsidR="00684615" w:rsidRPr="00885F13">
        <w:rPr>
          <w:rFonts w:ascii="Times New Roman" w:hAnsi="Times New Roman"/>
          <w:i/>
          <w:sz w:val="22"/>
          <w:szCs w:val="22"/>
        </w:rPr>
        <w:t>softcore, HARD EDGE</w:t>
      </w:r>
      <w:r w:rsidR="00684615" w:rsidRPr="00885F13">
        <w:rPr>
          <w:rFonts w:ascii="Times New Roman" w:hAnsi="Times New Roman"/>
          <w:sz w:val="22"/>
          <w:szCs w:val="22"/>
        </w:rPr>
        <w:t xml:space="preserve"> (exhibition catalogue), The Art Gallery Of Calgary, Calgary, Alberta.</w:t>
      </w:r>
    </w:p>
    <w:p w14:paraId="4116ECBA" w14:textId="56169392" w:rsidR="00684615" w:rsidRPr="00885F13" w:rsidRDefault="0035574A" w:rsidP="0035574A">
      <w:pPr>
        <w:tabs>
          <w:tab w:val="left" w:pos="450"/>
          <w:tab w:val="left" w:pos="630"/>
          <w:tab w:val="left" w:pos="720"/>
          <w:tab w:val="left" w:pos="1080"/>
        </w:tabs>
        <w:ind w:left="63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885F13">
        <w:rPr>
          <w:rFonts w:ascii="Times New Roman" w:hAnsi="Times New Roman"/>
          <w:sz w:val="22"/>
          <w:szCs w:val="22"/>
        </w:rPr>
        <w:t xml:space="preserve">Schor, Mira, </w:t>
      </w:r>
      <w:r w:rsidR="00684615" w:rsidRPr="00885F13">
        <w:rPr>
          <w:rFonts w:ascii="Times New Roman" w:hAnsi="Times New Roman"/>
          <w:i/>
          <w:sz w:val="22"/>
          <w:szCs w:val="22"/>
        </w:rPr>
        <w:t>Some Notes on Women and Abstraction</w:t>
      </w:r>
      <w:r w:rsidR="00684615" w:rsidRPr="00885F13">
        <w:rPr>
          <w:rFonts w:ascii="Times New Roman" w:hAnsi="Times New Roman"/>
          <w:sz w:val="22"/>
          <w:szCs w:val="22"/>
        </w:rPr>
        <w:t xml:space="preserve">, </w:t>
      </w:r>
      <w:r w:rsidR="00684615" w:rsidRPr="00885F13">
        <w:rPr>
          <w:rFonts w:ascii="Times New Roman" w:hAnsi="Times New Roman"/>
          <w:sz w:val="22"/>
          <w:szCs w:val="22"/>
          <w:u w:val="single"/>
        </w:rPr>
        <w:t>A Decade of Negative Thinking, Essays on Art, Politics, and Daily Life</w:t>
      </w:r>
      <w:r w:rsidR="00684615" w:rsidRPr="00885F13">
        <w:rPr>
          <w:rFonts w:ascii="Times New Roman" w:hAnsi="Times New Roman"/>
          <w:sz w:val="22"/>
          <w:szCs w:val="22"/>
        </w:rPr>
        <w:t xml:space="preserve">, Duke University Press, Durham and London, pp 98-100 </w:t>
      </w:r>
    </w:p>
    <w:p w14:paraId="14BEDF8C" w14:textId="77777777" w:rsidR="008014CD" w:rsidRPr="00C10782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  <w:szCs w:val="22"/>
        </w:rPr>
      </w:pPr>
      <w:r w:rsidRPr="00C10782">
        <w:rPr>
          <w:rFonts w:ascii="Times New Roman" w:hAnsi="Times New Roman"/>
          <w:b/>
          <w:sz w:val="22"/>
          <w:szCs w:val="22"/>
        </w:rPr>
        <w:t>SELECTED BIBLIO</w:t>
      </w:r>
      <w:r>
        <w:rPr>
          <w:rFonts w:ascii="Times New Roman" w:hAnsi="Times New Roman"/>
          <w:b/>
          <w:sz w:val="22"/>
          <w:szCs w:val="22"/>
        </w:rPr>
        <w:t>GRAPHY (continued</w:t>
      </w:r>
      <w:r w:rsidRPr="00C10782">
        <w:rPr>
          <w:rFonts w:ascii="Times New Roman" w:hAnsi="Times New Roman"/>
          <w:b/>
          <w:sz w:val="22"/>
          <w:szCs w:val="22"/>
        </w:rPr>
        <w:t>)</w:t>
      </w:r>
    </w:p>
    <w:p w14:paraId="7992C0EB" w14:textId="77777777" w:rsidR="008014CD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</w:p>
    <w:p w14:paraId="220BB2A0" w14:textId="3B2829BF" w:rsidR="00684615" w:rsidRPr="00885F13" w:rsidRDefault="0035574A" w:rsidP="001546CA">
      <w:pPr>
        <w:tabs>
          <w:tab w:val="left" w:pos="630"/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885F13">
        <w:rPr>
          <w:rFonts w:ascii="Times New Roman" w:hAnsi="Times New Roman"/>
          <w:sz w:val="22"/>
          <w:szCs w:val="22"/>
        </w:rPr>
        <w:t xml:space="preserve">Welling, James, </w:t>
      </w:r>
      <w:r w:rsidR="00684615" w:rsidRPr="00885F13">
        <w:rPr>
          <w:rFonts w:ascii="Times New Roman" w:hAnsi="Times New Roman"/>
          <w:i/>
          <w:sz w:val="22"/>
          <w:szCs w:val="22"/>
        </w:rPr>
        <w:t>Ingrid Calame in Conversation with James Welling</w:t>
      </w:r>
      <w:r w:rsidR="00684615" w:rsidRPr="00885F13">
        <w:rPr>
          <w:rFonts w:ascii="Times New Roman" w:hAnsi="Times New Roman"/>
          <w:sz w:val="22"/>
          <w:szCs w:val="22"/>
        </w:rPr>
        <w:t xml:space="preserve">, East of Borneo, </w:t>
      </w:r>
    </w:p>
    <w:p w14:paraId="35D06D7B" w14:textId="0ED658D6" w:rsidR="00684615" w:rsidRPr="00885F13" w:rsidRDefault="0035574A" w:rsidP="001546CA">
      <w:pPr>
        <w:tabs>
          <w:tab w:val="left" w:pos="630"/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84615" w:rsidRPr="00885F13">
        <w:rPr>
          <w:rFonts w:ascii="Times New Roman" w:hAnsi="Times New Roman"/>
          <w:sz w:val="22"/>
          <w:szCs w:val="22"/>
        </w:rPr>
        <w:t>October 26</w:t>
      </w:r>
    </w:p>
    <w:p w14:paraId="1804DADB" w14:textId="501AB20E" w:rsidR="00684615" w:rsidRPr="00885F13" w:rsidRDefault="0035574A" w:rsidP="001546CA">
      <w:pPr>
        <w:tabs>
          <w:tab w:val="left" w:pos="630"/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885F13">
        <w:rPr>
          <w:rFonts w:ascii="Times New Roman" w:hAnsi="Times New Roman"/>
          <w:sz w:val="22"/>
          <w:szCs w:val="22"/>
        </w:rPr>
        <w:t xml:space="preserve">Schuster, Robert, </w:t>
      </w:r>
      <w:r w:rsidR="00684615" w:rsidRPr="00885F13">
        <w:rPr>
          <w:rFonts w:ascii="Times New Roman" w:hAnsi="Times New Roman"/>
          <w:i/>
          <w:sz w:val="22"/>
          <w:szCs w:val="22"/>
        </w:rPr>
        <w:t>Trace Elements</w:t>
      </w:r>
      <w:r w:rsidR="00684615" w:rsidRPr="00885F13">
        <w:rPr>
          <w:rFonts w:ascii="Times New Roman" w:hAnsi="Times New Roman"/>
          <w:sz w:val="22"/>
          <w:szCs w:val="22"/>
        </w:rPr>
        <w:t xml:space="preserve">, </w:t>
      </w:r>
      <w:r w:rsidR="00684615" w:rsidRPr="00885F13">
        <w:rPr>
          <w:rFonts w:ascii="Times New Roman" w:hAnsi="Times New Roman"/>
          <w:sz w:val="22"/>
          <w:szCs w:val="22"/>
          <w:u w:val="single"/>
        </w:rPr>
        <w:t>The Village Voice</w:t>
      </w:r>
      <w:r w:rsidR="00684615" w:rsidRPr="00885F13">
        <w:rPr>
          <w:rFonts w:ascii="Times New Roman" w:hAnsi="Times New Roman"/>
          <w:sz w:val="22"/>
          <w:szCs w:val="22"/>
        </w:rPr>
        <w:t>, September 1, 2010</w:t>
      </w:r>
    </w:p>
    <w:p w14:paraId="0D4CCEDD" w14:textId="2B2D9249" w:rsidR="00684615" w:rsidRPr="00885F13" w:rsidRDefault="0035574A" w:rsidP="001546CA">
      <w:pPr>
        <w:tabs>
          <w:tab w:val="left" w:pos="630"/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684615" w:rsidRPr="00885F13">
        <w:rPr>
          <w:rFonts w:ascii="Times New Roman" w:hAnsi="Times New Roman"/>
          <w:i/>
          <w:sz w:val="22"/>
          <w:szCs w:val="22"/>
        </w:rPr>
        <w:t>Buffalo’s Past Rises on the Walls of Albright-Knox</w:t>
      </w:r>
      <w:r w:rsidR="00684615" w:rsidRPr="00885F13">
        <w:rPr>
          <w:rFonts w:ascii="Times New Roman" w:hAnsi="Times New Roman"/>
          <w:sz w:val="22"/>
          <w:szCs w:val="22"/>
        </w:rPr>
        <w:t xml:space="preserve">, </w:t>
      </w:r>
      <w:r w:rsidR="00684615" w:rsidRPr="00885F13">
        <w:rPr>
          <w:rFonts w:ascii="Times New Roman" w:hAnsi="Times New Roman"/>
          <w:sz w:val="22"/>
          <w:szCs w:val="22"/>
          <w:u w:val="single"/>
        </w:rPr>
        <w:t>The Daily News Online.com</w:t>
      </w:r>
      <w:r w:rsidR="00684615" w:rsidRPr="00885F13">
        <w:rPr>
          <w:rFonts w:ascii="Times New Roman" w:hAnsi="Times New Roman"/>
          <w:sz w:val="22"/>
          <w:szCs w:val="22"/>
        </w:rPr>
        <w:t>, February 9</w:t>
      </w:r>
    </w:p>
    <w:p w14:paraId="56A8BCD1" w14:textId="0E51D423" w:rsidR="00684615" w:rsidRPr="00885F13" w:rsidRDefault="0035574A" w:rsidP="001546CA">
      <w:pPr>
        <w:tabs>
          <w:tab w:val="left" w:pos="630"/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885F13">
        <w:rPr>
          <w:rFonts w:ascii="Times New Roman" w:hAnsi="Times New Roman"/>
          <w:sz w:val="22"/>
          <w:szCs w:val="22"/>
        </w:rPr>
        <w:t xml:space="preserve">Stanciu, Adriana, </w:t>
      </w:r>
      <w:r w:rsidR="00684615" w:rsidRPr="00885F13">
        <w:rPr>
          <w:rFonts w:ascii="Times New Roman" w:hAnsi="Times New Roman"/>
          <w:i/>
          <w:sz w:val="22"/>
          <w:szCs w:val="22"/>
        </w:rPr>
        <w:t xml:space="preserve">Ingrid Calame at James Cohan Gallery, </w:t>
      </w:r>
      <w:r w:rsidR="00684615" w:rsidRPr="00885F13">
        <w:rPr>
          <w:rFonts w:ascii="Times New Roman" w:hAnsi="Times New Roman"/>
          <w:sz w:val="22"/>
          <w:szCs w:val="22"/>
          <w:u w:val="single"/>
        </w:rPr>
        <w:t>Metrolic</w:t>
      </w:r>
      <w:r w:rsidR="00684615">
        <w:rPr>
          <w:rFonts w:ascii="Times New Roman" w:hAnsi="Times New Roman"/>
          <w:sz w:val="22"/>
          <w:szCs w:val="22"/>
        </w:rPr>
        <w:t>, September 10</w:t>
      </w:r>
    </w:p>
    <w:p w14:paraId="2260712C" w14:textId="7443FF7B" w:rsidR="00684615" w:rsidRPr="00885F13" w:rsidRDefault="0035574A" w:rsidP="001546CA">
      <w:pPr>
        <w:tabs>
          <w:tab w:val="left" w:pos="630"/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684615" w:rsidRPr="00885F13">
        <w:rPr>
          <w:rFonts w:ascii="Times New Roman" w:hAnsi="Times New Roman"/>
          <w:i/>
          <w:sz w:val="22"/>
          <w:szCs w:val="22"/>
        </w:rPr>
        <w:t>Ingrid Calame</w:t>
      </w:r>
      <w:r w:rsidR="00684615" w:rsidRPr="00885F13">
        <w:rPr>
          <w:rFonts w:ascii="Times New Roman" w:hAnsi="Times New Roman"/>
          <w:sz w:val="22"/>
          <w:szCs w:val="22"/>
        </w:rPr>
        <w:t xml:space="preserve">, </w:t>
      </w:r>
      <w:r w:rsidR="00684615" w:rsidRPr="00885F13">
        <w:rPr>
          <w:rFonts w:ascii="Times New Roman" w:hAnsi="Times New Roman"/>
          <w:sz w:val="22"/>
          <w:szCs w:val="22"/>
          <w:u w:val="single"/>
        </w:rPr>
        <w:t>The New Yorker</w:t>
      </w:r>
      <w:r w:rsidR="00684615" w:rsidRPr="00885F13">
        <w:rPr>
          <w:rFonts w:ascii="Times New Roman" w:hAnsi="Times New Roman"/>
          <w:sz w:val="22"/>
          <w:szCs w:val="22"/>
        </w:rPr>
        <w:t>, September 27, p 14</w:t>
      </w:r>
    </w:p>
    <w:p w14:paraId="68E27741" w14:textId="0DFFE705" w:rsidR="00684615" w:rsidRPr="007177FA" w:rsidRDefault="0035574A" w:rsidP="001546CA">
      <w:pPr>
        <w:tabs>
          <w:tab w:val="left" w:pos="630"/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885F13">
        <w:rPr>
          <w:rFonts w:ascii="Times New Roman" w:hAnsi="Times New Roman"/>
          <w:sz w:val="22"/>
          <w:szCs w:val="22"/>
        </w:rPr>
        <w:t>Apter, Seth,</w:t>
      </w:r>
      <w:r w:rsidR="00684615" w:rsidRPr="00885F13">
        <w:rPr>
          <w:rFonts w:ascii="Times New Roman" w:hAnsi="Times New Roman"/>
          <w:i/>
          <w:sz w:val="22"/>
          <w:szCs w:val="22"/>
        </w:rPr>
        <w:t xml:space="preserve"> Ingrid Calame’s Swing Shift at James Cohan Gallery, </w:t>
      </w:r>
      <w:r w:rsidR="00684615" w:rsidRPr="00885F13">
        <w:rPr>
          <w:rFonts w:ascii="Times New Roman" w:hAnsi="Times New Roman"/>
          <w:sz w:val="22"/>
          <w:szCs w:val="22"/>
          <w:u w:val="single"/>
        </w:rPr>
        <w:t>Near Say</w:t>
      </w:r>
      <w:r w:rsidR="00684615" w:rsidRPr="00885F13">
        <w:rPr>
          <w:rFonts w:ascii="Times New Roman" w:hAnsi="Times New Roman"/>
          <w:sz w:val="22"/>
          <w:szCs w:val="22"/>
        </w:rPr>
        <w:t>, October 4</w:t>
      </w:r>
    </w:p>
    <w:p w14:paraId="5305E363" w14:textId="77777777" w:rsidR="00684615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Dabkowski</w:t>
      </w:r>
      <w:r>
        <w:rPr>
          <w:rFonts w:ascii="Times New Roman" w:hAnsi="Times New Roman"/>
          <w:sz w:val="22"/>
        </w:rPr>
        <w:t>,</w:t>
      </w:r>
      <w:r w:rsidRPr="00905839">
        <w:rPr>
          <w:rFonts w:ascii="Times New Roman" w:hAnsi="Times New Roman"/>
          <w:sz w:val="22"/>
        </w:rPr>
        <w:t xml:space="preserve"> Colin, </w:t>
      </w:r>
      <w:r w:rsidRPr="00905839">
        <w:rPr>
          <w:rFonts w:ascii="Times New Roman" w:hAnsi="Times New Roman"/>
          <w:i/>
          <w:sz w:val="22"/>
        </w:rPr>
        <w:t xml:space="preserve">Artist </w:t>
      </w:r>
      <w:r>
        <w:rPr>
          <w:rFonts w:ascii="Times New Roman" w:hAnsi="Times New Roman"/>
          <w:i/>
          <w:sz w:val="22"/>
        </w:rPr>
        <w:t>F</w:t>
      </w:r>
      <w:r w:rsidRPr="00905839">
        <w:rPr>
          <w:rFonts w:ascii="Times New Roman" w:hAnsi="Times New Roman"/>
          <w:i/>
          <w:sz w:val="22"/>
        </w:rPr>
        <w:t xml:space="preserve">inds </w:t>
      </w:r>
      <w:r>
        <w:rPr>
          <w:rFonts w:ascii="Times New Roman" w:hAnsi="Times New Roman"/>
          <w:i/>
          <w:sz w:val="22"/>
        </w:rPr>
        <w:t>A</w:t>
      </w:r>
      <w:r w:rsidRPr="00905839">
        <w:rPr>
          <w:rFonts w:ascii="Times New Roman" w:hAnsi="Times New Roman"/>
          <w:i/>
          <w:sz w:val="22"/>
        </w:rPr>
        <w:t xml:space="preserve">bstract </w:t>
      </w:r>
      <w:r>
        <w:rPr>
          <w:rFonts w:ascii="Times New Roman" w:hAnsi="Times New Roman"/>
          <w:i/>
          <w:sz w:val="22"/>
        </w:rPr>
        <w:t>B</w:t>
      </w:r>
      <w:r w:rsidRPr="00905839">
        <w:rPr>
          <w:rFonts w:ascii="Times New Roman" w:hAnsi="Times New Roman"/>
          <w:i/>
          <w:sz w:val="22"/>
        </w:rPr>
        <w:t xml:space="preserve">eauty in </w:t>
      </w:r>
      <w:r>
        <w:rPr>
          <w:rFonts w:ascii="Times New Roman" w:hAnsi="Times New Roman"/>
          <w:i/>
          <w:sz w:val="22"/>
        </w:rPr>
        <w:t>T</w:t>
      </w:r>
      <w:r w:rsidRPr="00905839">
        <w:rPr>
          <w:rFonts w:ascii="Times New Roman" w:hAnsi="Times New Roman"/>
          <w:i/>
          <w:sz w:val="22"/>
        </w:rPr>
        <w:t xml:space="preserve">races of Buffalo’s </w:t>
      </w:r>
      <w:r>
        <w:rPr>
          <w:rFonts w:ascii="Times New Roman" w:hAnsi="Times New Roman"/>
          <w:i/>
          <w:sz w:val="22"/>
        </w:rPr>
        <w:t>P</w:t>
      </w:r>
      <w:r w:rsidRPr="00905839">
        <w:rPr>
          <w:rFonts w:ascii="Times New Roman" w:hAnsi="Times New Roman"/>
          <w:i/>
          <w:sz w:val="22"/>
        </w:rPr>
        <w:t xml:space="preserve">ast, </w:t>
      </w:r>
    </w:p>
    <w:p w14:paraId="23F12096" w14:textId="4474165E" w:rsidR="00684615" w:rsidRPr="00905839" w:rsidRDefault="0035574A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35574A">
        <w:rPr>
          <w:rFonts w:ascii="Times New Roman" w:hAnsi="Times New Roman"/>
          <w:sz w:val="22"/>
        </w:rPr>
        <w:tab/>
      </w:r>
      <w:r w:rsidRPr="0035574A"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  <w:u w:val="single"/>
        </w:rPr>
        <w:t>The Buffalo News</w:t>
      </w:r>
      <w:r w:rsidR="00684615" w:rsidRPr="00905839">
        <w:rPr>
          <w:rFonts w:ascii="Times New Roman" w:hAnsi="Times New Roman"/>
          <w:sz w:val="22"/>
        </w:rPr>
        <w:t>, October</w:t>
      </w:r>
      <w:r w:rsidR="00684615">
        <w:rPr>
          <w:rFonts w:ascii="Times New Roman" w:hAnsi="Times New Roman"/>
          <w:sz w:val="22"/>
        </w:rPr>
        <w:t xml:space="preserve"> </w:t>
      </w:r>
    </w:p>
    <w:p w14:paraId="747BE93D" w14:textId="1DCFB914" w:rsidR="00684615" w:rsidRPr="00905839" w:rsidRDefault="00EA4057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 w:rsidRPr="00905839">
        <w:rPr>
          <w:rFonts w:ascii="Times New Roman" w:hAnsi="Times New Roman"/>
          <w:i/>
          <w:sz w:val="22"/>
        </w:rPr>
        <w:t xml:space="preserve">Artist Ingrid Calame on </w:t>
      </w:r>
      <w:r w:rsidR="00684615">
        <w:rPr>
          <w:rFonts w:ascii="Times New Roman" w:hAnsi="Times New Roman"/>
          <w:i/>
          <w:sz w:val="22"/>
        </w:rPr>
        <w:t>H</w:t>
      </w:r>
      <w:r w:rsidR="00684615" w:rsidRPr="00905839">
        <w:rPr>
          <w:rFonts w:ascii="Times New Roman" w:hAnsi="Times New Roman"/>
          <w:i/>
          <w:sz w:val="22"/>
        </w:rPr>
        <w:t xml:space="preserve">ow </w:t>
      </w:r>
      <w:r w:rsidR="00684615">
        <w:rPr>
          <w:rFonts w:ascii="Times New Roman" w:hAnsi="Times New Roman"/>
          <w:i/>
          <w:sz w:val="22"/>
        </w:rPr>
        <w:t>S</w:t>
      </w:r>
      <w:r w:rsidR="00684615" w:rsidRPr="00905839">
        <w:rPr>
          <w:rFonts w:ascii="Times New Roman" w:hAnsi="Times New Roman"/>
          <w:i/>
          <w:sz w:val="22"/>
        </w:rPr>
        <w:t xml:space="preserve">he </w:t>
      </w:r>
      <w:r w:rsidR="00684615">
        <w:rPr>
          <w:rFonts w:ascii="Times New Roman" w:hAnsi="Times New Roman"/>
          <w:i/>
          <w:sz w:val="22"/>
        </w:rPr>
        <w:t>D</w:t>
      </w:r>
      <w:r w:rsidR="00684615" w:rsidRPr="00905839">
        <w:rPr>
          <w:rFonts w:ascii="Times New Roman" w:hAnsi="Times New Roman"/>
          <w:i/>
          <w:sz w:val="22"/>
        </w:rPr>
        <w:t xml:space="preserve">raws, </w:t>
      </w:r>
      <w:r w:rsidR="00684615" w:rsidRPr="00905839">
        <w:rPr>
          <w:rFonts w:ascii="Times New Roman" w:hAnsi="Times New Roman"/>
          <w:sz w:val="22"/>
          <w:u w:val="single"/>
        </w:rPr>
        <w:t>The Guardian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</w:rPr>
        <w:t xml:space="preserve">London, </w:t>
      </w:r>
      <w:r w:rsidR="00684615" w:rsidRPr="00905839">
        <w:rPr>
          <w:rFonts w:ascii="Times New Roman" w:hAnsi="Times New Roman"/>
          <w:sz w:val="22"/>
        </w:rPr>
        <w:t>September</w:t>
      </w:r>
      <w:r w:rsidR="00684615">
        <w:rPr>
          <w:rFonts w:ascii="Times New Roman" w:hAnsi="Times New Roman"/>
          <w:sz w:val="22"/>
        </w:rPr>
        <w:t xml:space="preserve"> </w:t>
      </w:r>
    </w:p>
    <w:p w14:paraId="50AFC5B1" w14:textId="44FBF3E1" w:rsidR="00684615" w:rsidRDefault="00EA4057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Rose</w:t>
      </w:r>
      <w:r w:rsidR="00684615">
        <w:rPr>
          <w:rFonts w:ascii="Times New Roman" w:hAnsi="Times New Roman"/>
          <w:sz w:val="22"/>
        </w:rPr>
        <w:t>,</w:t>
      </w:r>
      <w:r w:rsidR="00684615" w:rsidRPr="00905839">
        <w:rPr>
          <w:rFonts w:ascii="Times New Roman" w:hAnsi="Times New Roman"/>
          <w:sz w:val="22"/>
        </w:rPr>
        <w:t xml:space="preserve"> Eleanor, </w:t>
      </w:r>
      <w:r w:rsidR="00684615" w:rsidRPr="00905839">
        <w:rPr>
          <w:rFonts w:ascii="Times New Roman" w:hAnsi="Times New Roman"/>
          <w:i/>
          <w:sz w:val="22"/>
        </w:rPr>
        <w:t xml:space="preserve">Last Chance Pink: Ingrid Calame, </w:t>
      </w:r>
      <w:r w:rsidR="00684615" w:rsidRPr="00905839">
        <w:rPr>
          <w:rFonts w:ascii="Times New Roman" w:hAnsi="Times New Roman"/>
          <w:sz w:val="22"/>
          <w:u w:val="single"/>
        </w:rPr>
        <w:t xml:space="preserve">Think Tank, </w:t>
      </w:r>
      <w:r w:rsidR="00684615" w:rsidRPr="00905839">
        <w:rPr>
          <w:rFonts w:ascii="Times New Roman" w:hAnsi="Times New Roman"/>
          <w:sz w:val="22"/>
        </w:rPr>
        <w:t>July</w:t>
      </w:r>
    </w:p>
    <w:p w14:paraId="023FECF3" w14:textId="10C7E0BF" w:rsidR="00684615" w:rsidRDefault="00EA4057" w:rsidP="00EA4057">
      <w:pPr>
        <w:tabs>
          <w:tab w:val="left" w:pos="450"/>
          <w:tab w:val="left" w:pos="72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Clemens, Gayle, </w:t>
      </w:r>
      <w:r w:rsidR="00684615">
        <w:rPr>
          <w:rFonts w:ascii="Times New Roman" w:hAnsi="Times New Roman"/>
          <w:i/>
          <w:sz w:val="22"/>
        </w:rPr>
        <w:t>Ingrid Calame, Constellations of Residue,</w:t>
      </w:r>
      <w:r w:rsidR="00684615">
        <w:rPr>
          <w:rFonts w:ascii="Times New Roman" w:hAnsi="Times New Roman"/>
          <w:sz w:val="22"/>
          <w:u w:val="single"/>
        </w:rPr>
        <w:t xml:space="preserve"> The Map as Art: Contemporary Artists Explore Cartography</w:t>
      </w:r>
      <w:r w:rsidR="00684615">
        <w:rPr>
          <w:rFonts w:ascii="Times New Roman" w:hAnsi="Times New Roman"/>
          <w:sz w:val="22"/>
        </w:rPr>
        <w:t>, Katherine Harmon, ed., Princeton Architectural Press, NY</w:t>
      </w:r>
    </w:p>
    <w:p w14:paraId="6971CAFD" w14:textId="5F05C957" w:rsidR="00684615" w:rsidRPr="00D20B71" w:rsidRDefault="00EA4057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Castro, Elaina, </w:t>
      </w:r>
      <w:r w:rsidR="00684615">
        <w:rPr>
          <w:rFonts w:ascii="Times New Roman" w:hAnsi="Times New Roman"/>
          <w:i/>
          <w:sz w:val="22"/>
        </w:rPr>
        <w:t>Ingrid Calame at Frith Street Gallery</w:t>
      </w:r>
      <w:r w:rsidR="00684615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ArtSlant</w:t>
      </w:r>
      <w:r w:rsidR="00684615">
        <w:rPr>
          <w:rFonts w:ascii="Times New Roman" w:hAnsi="Times New Roman"/>
          <w:sz w:val="22"/>
        </w:rPr>
        <w:t>, June 18</w:t>
      </w:r>
    </w:p>
    <w:p w14:paraId="4D854C44" w14:textId="77777777" w:rsidR="00684615" w:rsidRPr="00905839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 xml:space="preserve">2008    </w:t>
      </w:r>
      <w:r w:rsidRPr="00905839"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 xml:space="preserve">  Meyer-Stoll, Christiane, ed., </w:t>
      </w:r>
      <w:r w:rsidRPr="00885F13">
        <w:rPr>
          <w:rFonts w:ascii="Times New Roman" w:hAnsi="Times New Roman"/>
          <w:sz w:val="22"/>
          <w:u w:val="single"/>
        </w:rPr>
        <w:t>Sammlung Rolf Ricke</w:t>
      </w:r>
      <w:r w:rsidRPr="00905839">
        <w:rPr>
          <w:rFonts w:ascii="Times New Roman" w:hAnsi="Times New Roman"/>
          <w:sz w:val="22"/>
        </w:rPr>
        <w:t xml:space="preserve"> (exhibition catalogue),</w:t>
      </w:r>
    </w:p>
    <w:p w14:paraId="64047BB0" w14:textId="7C09F328" w:rsidR="009720E4" w:rsidRPr="00905839" w:rsidRDefault="00EA4057" w:rsidP="00EA4057">
      <w:pPr>
        <w:tabs>
          <w:tab w:val="left" w:pos="450"/>
          <w:tab w:val="left" w:pos="720"/>
        </w:tabs>
        <w:ind w:left="90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Kunstmuseum Liechtenstein</w:t>
      </w:r>
      <w:r w:rsidR="00684615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</w:rPr>
        <w:t xml:space="preserve">Liechtenstein (Hatje Cantz: Ostfildern, Germany), </w:t>
      </w:r>
      <w:r w:rsidR="009720E4" w:rsidRPr="00905839">
        <w:rPr>
          <w:rFonts w:ascii="Times New Roman" w:hAnsi="Times New Roman"/>
          <w:sz w:val="22"/>
        </w:rPr>
        <w:t xml:space="preserve">pp 163, 166, 75-77, 180, 181, 186-88, 192, 194, 196, 197, 199, 203, 215, 239-40, 322-23, 393 </w:t>
      </w:r>
    </w:p>
    <w:p w14:paraId="220D83F3" w14:textId="5D238E5E" w:rsidR="00684615" w:rsidRPr="00905839" w:rsidRDefault="00EA405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Hughes, Jeffrey, </w:t>
      </w:r>
      <w:r w:rsidR="00684615" w:rsidRPr="00885F13">
        <w:rPr>
          <w:rFonts w:ascii="Times New Roman" w:hAnsi="Times New Roman"/>
          <w:i/>
          <w:sz w:val="22"/>
        </w:rPr>
        <w:t>Ingrid Calame Indianapolis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885F13">
        <w:rPr>
          <w:rFonts w:ascii="Times New Roman" w:hAnsi="Times New Roman"/>
          <w:sz w:val="22"/>
        </w:rPr>
        <w:t>Art Papers</w:t>
      </w:r>
      <w:r w:rsidR="00684615" w:rsidRPr="007177FA">
        <w:rPr>
          <w:rFonts w:ascii="Times New Roman" w:hAnsi="Times New Roman"/>
          <w:sz w:val="22"/>
        </w:rPr>
        <w:t>,</w:t>
      </w:r>
      <w:r w:rsidR="00684615" w:rsidRPr="00905839">
        <w:rPr>
          <w:rFonts w:ascii="Times New Roman" w:hAnsi="Times New Roman"/>
          <w:sz w:val="22"/>
        </w:rPr>
        <w:t xml:space="preserve"> January</w:t>
      </w:r>
      <w:r w:rsidR="00684615" w:rsidRPr="00905839">
        <w:rPr>
          <w:rFonts w:ascii="Times New Roman" w:hAnsi="Times New Roman"/>
          <w:sz w:val="22"/>
        </w:rPr>
        <w:tab/>
      </w:r>
    </w:p>
    <w:p w14:paraId="7B8BC3A9" w14:textId="24C23C98" w:rsidR="00684615" w:rsidRDefault="00EA4057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Kisters, Jürgen, </w:t>
      </w:r>
      <w:r w:rsidR="00684615" w:rsidRPr="00885F13">
        <w:rPr>
          <w:rFonts w:ascii="Times New Roman" w:hAnsi="Times New Roman"/>
          <w:i/>
          <w:sz w:val="22"/>
        </w:rPr>
        <w:t>Eine Rennstrecke als Vorbild der Malerei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885F13">
        <w:rPr>
          <w:rFonts w:ascii="Times New Roman" w:hAnsi="Times New Roman"/>
          <w:sz w:val="22"/>
          <w:u w:val="single"/>
        </w:rPr>
        <w:t>Kölner Stad Anzeiger</w:t>
      </w:r>
      <w:r w:rsidR="00684615">
        <w:rPr>
          <w:rFonts w:ascii="Times New Roman" w:hAnsi="Times New Roman"/>
          <w:sz w:val="22"/>
        </w:rPr>
        <w:t xml:space="preserve">, </w:t>
      </w:r>
    </w:p>
    <w:p w14:paraId="3BDE280D" w14:textId="4A9B5ED2" w:rsidR="00684615" w:rsidRDefault="00EA4057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No. </w:t>
      </w:r>
      <w:r w:rsidR="00684615" w:rsidRPr="00905839">
        <w:rPr>
          <w:rFonts w:ascii="Times New Roman" w:hAnsi="Times New Roman"/>
          <w:sz w:val="22"/>
        </w:rPr>
        <w:t>117, Wednesday, May 21</w:t>
      </w:r>
      <w:r w:rsidR="00684615">
        <w:rPr>
          <w:rFonts w:ascii="Times New Roman" w:hAnsi="Times New Roman"/>
          <w:sz w:val="22"/>
        </w:rPr>
        <w:t xml:space="preserve"> </w:t>
      </w:r>
    </w:p>
    <w:p w14:paraId="54B345BA" w14:textId="459182B1" w:rsidR="00684615" w:rsidRDefault="00EA4057" w:rsidP="001946A8">
      <w:pPr>
        <w:tabs>
          <w:tab w:val="left" w:pos="450"/>
          <w:tab w:val="left" w:pos="72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Thornton, Sarah, </w:t>
      </w:r>
      <w:r w:rsidR="00684615">
        <w:rPr>
          <w:rFonts w:ascii="Times New Roman" w:hAnsi="Times New Roman"/>
          <w:i/>
          <w:sz w:val="22"/>
        </w:rPr>
        <w:t xml:space="preserve">The Crit, </w:t>
      </w:r>
      <w:r w:rsidR="00684615">
        <w:rPr>
          <w:rFonts w:ascii="Times New Roman" w:hAnsi="Times New Roman"/>
          <w:sz w:val="22"/>
          <w:u w:val="single"/>
        </w:rPr>
        <w:t>Seven Days in the Art World</w:t>
      </w:r>
      <w:r w:rsidR="00684615">
        <w:rPr>
          <w:rFonts w:ascii="Times New Roman" w:hAnsi="Times New Roman"/>
          <w:sz w:val="22"/>
        </w:rPr>
        <w:t>, W. W. Norton and Company, New York, London, p 64</w:t>
      </w:r>
    </w:p>
    <w:p w14:paraId="7C86C396" w14:textId="5D8E1525" w:rsidR="00684615" w:rsidRPr="00683D17" w:rsidRDefault="001946A8" w:rsidP="001946A8">
      <w:pPr>
        <w:tabs>
          <w:tab w:val="left" w:pos="450"/>
          <w:tab w:val="left" w:pos="72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3918BC">
        <w:rPr>
          <w:rFonts w:ascii="Times New Roman" w:hAnsi="Times New Roman"/>
          <w:sz w:val="22"/>
          <w:szCs w:val="22"/>
        </w:rPr>
        <w:t xml:space="preserve">Smith, Keri, </w:t>
      </w:r>
      <w:r w:rsidR="00684615" w:rsidRPr="003918BC">
        <w:rPr>
          <w:rFonts w:ascii="Times New Roman" w:hAnsi="Times New Roman"/>
          <w:sz w:val="22"/>
          <w:szCs w:val="22"/>
          <w:u w:val="single"/>
        </w:rPr>
        <w:t>How To Be an Explorer of the World: Portable Life Museum</w:t>
      </w:r>
      <w:r w:rsidR="00684615" w:rsidRPr="003918BC">
        <w:rPr>
          <w:rFonts w:ascii="Times New Roman" w:hAnsi="Times New Roman"/>
          <w:sz w:val="22"/>
          <w:szCs w:val="22"/>
        </w:rPr>
        <w:t>, Penguin Books Ltd: NY, NY, May</w:t>
      </w:r>
      <w:r w:rsidR="00684615">
        <w:rPr>
          <w:rFonts w:ascii="Times New Roman" w:hAnsi="Times New Roman"/>
          <w:sz w:val="22"/>
          <w:szCs w:val="22"/>
        </w:rPr>
        <w:t xml:space="preserve"> 2008, p 123</w:t>
      </w:r>
    </w:p>
    <w:p w14:paraId="590A5B95" w14:textId="31552402" w:rsidR="00684615" w:rsidRPr="00905839" w:rsidRDefault="001946A8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Knight, Christopher, </w:t>
      </w:r>
      <w:r w:rsidR="00684615" w:rsidRPr="00885F13">
        <w:rPr>
          <w:rFonts w:ascii="Times New Roman" w:hAnsi="Times New Roman"/>
          <w:i/>
          <w:sz w:val="22"/>
        </w:rPr>
        <w:t>45 Painters under 45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885F13">
        <w:rPr>
          <w:rFonts w:ascii="Times New Roman" w:hAnsi="Times New Roman"/>
          <w:sz w:val="22"/>
        </w:rPr>
        <w:t>Los Angeles Times</w:t>
      </w:r>
      <w:r w:rsidR="00684615" w:rsidRPr="00905839">
        <w:rPr>
          <w:rFonts w:ascii="Times New Roman" w:hAnsi="Times New Roman"/>
          <w:sz w:val="22"/>
        </w:rPr>
        <w:t>, December 2,</w:t>
      </w:r>
    </w:p>
    <w:p w14:paraId="7D685A56" w14:textId="2A53407D" w:rsidR="00684615" w:rsidRPr="00905839" w:rsidRDefault="001946A8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2007, pp F1, F10, F11 </w:t>
      </w:r>
    </w:p>
    <w:p w14:paraId="275E9512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  <w:t xml:space="preserve">Somerstein, Rachel, </w:t>
      </w:r>
      <w:r w:rsidRPr="00885F13">
        <w:rPr>
          <w:rFonts w:ascii="Times New Roman" w:hAnsi="Times New Roman"/>
          <w:i/>
          <w:sz w:val="22"/>
        </w:rPr>
        <w:t>The Skid Stays in the Picture</w:t>
      </w:r>
      <w:r w:rsidRPr="00905839">
        <w:rPr>
          <w:rFonts w:ascii="Times New Roman" w:hAnsi="Times New Roman"/>
          <w:sz w:val="22"/>
        </w:rPr>
        <w:t xml:space="preserve">, </w:t>
      </w:r>
      <w:r w:rsidRPr="00885F13">
        <w:rPr>
          <w:rFonts w:ascii="Times New Roman" w:hAnsi="Times New Roman"/>
          <w:sz w:val="22"/>
          <w:u w:val="single"/>
        </w:rPr>
        <w:t>ARTnews</w:t>
      </w:r>
      <w:r w:rsidRPr="00905839">
        <w:rPr>
          <w:rFonts w:ascii="Times New Roman" w:hAnsi="Times New Roman"/>
          <w:sz w:val="22"/>
        </w:rPr>
        <w:t>, November</w:t>
      </w:r>
    </w:p>
    <w:p w14:paraId="7289A8E1" w14:textId="56DDB421" w:rsidR="00684615" w:rsidRDefault="001946A8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Spears, Dorothy, </w:t>
      </w:r>
      <w:r w:rsidR="00684615" w:rsidRPr="00885F13">
        <w:rPr>
          <w:rFonts w:ascii="Times New Roman" w:hAnsi="Times New Roman"/>
          <w:i/>
          <w:sz w:val="22"/>
        </w:rPr>
        <w:t>Stop Your Engines! The Artist Is Tracing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885F13">
        <w:rPr>
          <w:rFonts w:ascii="Times New Roman" w:hAnsi="Times New Roman"/>
          <w:sz w:val="22"/>
          <w:u w:val="single"/>
        </w:rPr>
        <w:t>The New York Times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</w:rPr>
        <w:t xml:space="preserve">&amp; </w:t>
      </w:r>
    </w:p>
    <w:p w14:paraId="2620BBAC" w14:textId="12544316" w:rsidR="00684615" w:rsidRPr="00905839" w:rsidRDefault="001946A8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1946A8">
        <w:rPr>
          <w:rFonts w:ascii="Times New Roman" w:hAnsi="Times New Roman"/>
          <w:sz w:val="22"/>
        </w:rPr>
        <w:tab/>
      </w:r>
      <w:r w:rsidRPr="001946A8">
        <w:rPr>
          <w:rFonts w:ascii="Times New Roman" w:hAnsi="Times New Roman"/>
          <w:sz w:val="22"/>
        </w:rPr>
        <w:tab/>
      </w:r>
      <w:r w:rsidR="00684615" w:rsidRPr="00885F13">
        <w:rPr>
          <w:rFonts w:ascii="Times New Roman" w:hAnsi="Times New Roman"/>
          <w:sz w:val="22"/>
          <w:u w:val="single"/>
        </w:rPr>
        <w:t>The International Heral</w:t>
      </w:r>
      <w:r w:rsidR="00684615">
        <w:rPr>
          <w:rFonts w:ascii="Times New Roman" w:hAnsi="Times New Roman"/>
          <w:sz w:val="22"/>
          <w:u w:val="single"/>
        </w:rPr>
        <w:t>d</w:t>
      </w:r>
      <w:r w:rsidR="00684615" w:rsidRPr="00885F13">
        <w:rPr>
          <w:rFonts w:ascii="Times New Roman" w:hAnsi="Times New Roman"/>
          <w:sz w:val="22"/>
          <w:u w:val="single"/>
        </w:rPr>
        <w:t xml:space="preserve"> Tribune</w:t>
      </w:r>
      <w:r w:rsidR="00684615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</w:rPr>
        <w:t xml:space="preserve">October 28 </w:t>
      </w:r>
    </w:p>
    <w:p w14:paraId="50CC79BE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b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Yau, John, </w:t>
      </w:r>
      <w:r w:rsidRPr="00885F13">
        <w:rPr>
          <w:rFonts w:ascii="Times New Roman" w:hAnsi="Times New Roman"/>
          <w:i/>
          <w:sz w:val="22"/>
        </w:rPr>
        <w:t>Ingrid Calame Constellations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  <w:u w:val="single"/>
        </w:rPr>
        <w:t>The Brooklyn Rail</w:t>
      </w:r>
      <w:r w:rsidRPr="00905839">
        <w:rPr>
          <w:rFonts w:ascii="Times New Roman" w:hAnsi="Times New Roman"/>
          <w:sz w:val="22"/>
        </w:rPr>
        <w:t>, October 8</w:t>
      </w:r>
    </w:p>
    <w:p w14:paraId="4F675A12" w14:textId="459E6873" w:rsidR="00684615" w:rsidRPr="00905839" w:rsidRDefault="001946A8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Ruble, Casey, </w:t>
      </w:r>
      <w:r w:rsidR="00684615" w:rsidRPr="00885F13">
        <w:rPr>
          <w:rFonts w:ascii="Times New Roman" w:hAnsi="Times New Roman"/>
          <w:i/>
          <w:sz w:val="22"/>
        </w:rPr>
        <w:t>Ingrid Calame at James Cohan,</w:t>
      </w:r>
      <w:r w:rsidR="00684615" w:rsidRPr="00905839">
        <w:rPr>
          <w:rFonts w:ascii="Times New Roman" w:hAnsi="Times New Roman"/>
          <w:sz w:val="22"/>
        </w:rPr>
        <w:t xml:space="preserve"> </w:t>
      </w:r>
      <w:r w:rsidR="00684615" w:rsidRPr="00905839">
        <w:rPr>
          <w:rFonts w:ascii="Times New Roman" w:hAnsi="Times New Roman"/>
          <w:sz w:val="22"/>
          <w:u w:val="single"/>
        </w:rPr>
        <w:t>Art in America</w:t>
      </w:r>
      <w:r w:rsidR="00684615" w:rsidRPr="00905839">
        <w:rPr>
          <w:rFonts w:ascii="Times New Roman" w:hAnsi="Times New Roman"/>
          <w:sz w:val="22"/>
        </w:rPr>
        <w:t xml:space="preserve">, November 2007, pp 214-215 </w:t>
      </w:r>
    </w:p>
    <w:p w14:paraId="4AF73B88" w14:textId="6919EC3A" w:rsidR="00684615" w:rsidRPr="00EF3E03" w:rsidRDefault="001946A8" w:rsidP="001946A8">
      <w:pPr>
        <w:tabs>
          <w:tab w:val="left" w:pos="450"/>
          <w:tab w:val="left" w:pos="72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Portis, Ben, </w:t>
      </w:r>
      <w:r w:rsidR="00684615" w:rsidRPr="00885F13">
        <w:rPr>
          <w:rFonts w:ascii="Times New Roman" w:hAnsi="Times New Roman"/>
          <w:i/>
          <w:sz w:val="22"/>
        </w:rPr>
        <w:t>Ingrid Calame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Wallworks</w:t>
      </w:r>
      <w:r w:rsidR="00684615" w:rsidRPr="00905839">
        <w:rPr>
          <w:rFonts w:ascii="Times New Roman" w:hAnsi="Times New Roman"/>
          <w:sz w:val="22"/>
        </w:rPr>
        <w:t xml:space="preserve"> (exhibition catalogue), Art Gallery of Ontario, Toronto, Ontario, Canada, 2007, pp 94 – 103 </w:t>
      </w:r>
    </w:p>
    <w:p w14:paraId="09B3A5D4" w14:textId="35E0DBA5" w:rsidR="00684615" w:rsidRPr="00905839" w:rsidRDefault="001946A8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</w:r>
      <w:r w:rsidR="00684615" w:rsidRPr="00905839">
        <w:rPr>
          <w:rFonts w:ascii="Times New Roman" w:hAnsi="Times New Roman"/>
          <w:sz w:val="22"/>
        </w:rPr>
        <w:t xml:space="preserve">Cohen, David, </w:t>
      </w:r>
      <w:r w:rsidR="00684615" w:rsidRPr="00885F13">
        <w:rPr>
          <w:rFonts w:ascii="Times New Roman" w:hAnsi="Times New Roman"/>
          <w:i/>
          <w:sz w:val="22"/>
        </w:rPr>
        <w:t>Art Starts on September 6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The New York Sun</w:t>
      </w:r>
      <w:r w:rsidR="00684615" w:rsidRPr="00905839">
        <w:rPr>
          <w:rFonts w:ascii="Times New Roman" w:hAnsi="Times New Roman"/>
          <w:sz w:val="22"/>
        </w:rPr>
        <w:t xml:space="preserve">, August 31 </w:t>
      </w:r>
    </w:p>
    <w:p w14:paraId="4BED6C30" w14:textId="7366EBD7" w:rsidR="00684615" w:rsidRPr="000C4398" w:rsidRDefault="00684615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 xml:space="preserve">                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ab/>
        <w:t xml:space="preserve">      </w:t>
      </w:r>
      <w:r w:rsidR="000C4398">
        <w:rPr>
          <w:rFonts w:ascii="Times New Roman" w:hAnsi="Times New Roman"/>
          <w:sz w:val="22"/>
        </w:rPr>
        <w:t xml:space="preserve"> </w:t>
      </w:r>
      <w:hyperlink r:id="rId8" w:history="1">
        <w:r w:rsidRPr="000C4398">
          <w:rPr>
            <w:rStyle w:val="Hyperlink"/>
            <w:color w:val="auto"/>
            <w:sz w:val="22"/>
          </w:rPr>
          <w:t>http://nysun.com/article/61690</w:t>
        </w:r>
      </w:hyperlink>
    </w:p>
    <w:p w14:paraId="6E5C53C9" w14:textId="0E571F0A" w:rsidR="00684615" w:rsidRPr="00905839" w:rsidRDefault="001946A8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Ryan, Dinah, </w:t>
      </w:r>
      <w:r w:rsidR="00684615" w:rsidRPr="00885F13">
        <w:rPr>
          <w:rFonts w:ascii="Times New Roman" w:hAnsi="Times New Roman"/>
          <w:i/>
          <w:sz w:val="22"/>
        </w:rPr>
        <w:t>Landscape at the Limit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Art Papers</w:t>
      </w:r>
      <w:r w:rsidR="00684615" w:rsidRPr="00905839">
        <w:rPr>
          <w:rFonts w:ascii="Times New Roman" w:hAnsi="Times New Roman"/>
          <w:sz w:val="22"/>
        </w:rPr>
        <w:t>, September/October 2007, pp 60-61</w:t>
      </w:r>
    </w:p>
    <w:p w14:paraId="67074ADE" w14:textId="3F4E6ACB" w:rsidR="00684615" w:rsidRDefault="001946A8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Colman, David, </w:t>
      </w:r>
      <w:r w:rsidR="00684615" w:rsidRPr="00885F13">
        <w:rPr>
          <w:rFonts w:ascii="Times New Roman" w:hAnsi="Times New Roman"/>
          <w:i/>
          <w:sz w:val="22"/>
        </w:rPr>
        <w:t>Ingrid Calame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885F13">
        <w:rPr>
          <w:rFonts w:ascii="Times New Roman" w:hAnsi="Times New Roman"/>
          <w:sz w:val="22"/>
          <w:u w:val="single"/>
        </w:rPr>
        <w:t>Elle Décor</w:t>
      </w:r>
      <w:r w:rsidR="00684615" w:rsidRPr="00905839">
        <w:rPr>
          <w:rFonts w:ascii="Times New Roman" w:hAnsi="Times New Roman"/>
          <w:sz w:val="22"/>
        </w:rPr>
        <w:t>, May 2007, No. 156, pp 20, 80, 82</w:t>
      </w:r>
    </w:p>
    <w:p w14:paraId="1DD00270" w14:textId="3E63D55F" w:rsidR="00684615" w:rsidRDefault="001946A8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Parsons, Laura, </w:t>
      </w:r>
      <w:r w:rsidR="00684615" w:rsidRPr="00885F13">
        <w:rPr>
          <w:rFonts w:ascii="Times New Roman" w:hAnsi="Times New Roman"/>
          <w:i/>
          <w:sz w:val="22"/>
        </w:rPr>
        <w:t>Terra Nova: Uncommon Ground at SSG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The Hook</w:t>
      </w:r>
      <w:r w:rsidR="00684615" w:rsidRPr="00905839">
        <w:rPr>
          <w:rFonts w:ascii="Times New Roman" w:hAnsi="Times New Roman"/>
          <w:sz w:val="22"/>
        </w:rPr>
        <w:t>, Charlottesville, VA, March 22-28, 2007, p 60</w:t>
      </w:r>
    </w:p>
    <w:p w14:paraId="4FFA49B8" w14:textId="16FD7F5F" w:rsidR="00684615" w:rsidRPr="00905839" w:rsidRDefault="001946A8" w:rsidP="001946A8">
      <w:pPr>
        <w:tabs>
          <w:tab w:val="left" w:pos="450"/>
          <w:tab w:val="left" w:pos="72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Howsare, Erika, </w:t>
      </w:r>
      <w:r w:rsidR="00684615" w:rsidRPr="00885F13">
        <w:rPr>
          <w:rFonts w:ascii="Times New Roman" w:hAnsi="Times New Roman"/>
          <w:i/>
          <w:sz w:val="22"/>
        </w:rPr>
        <w:t>Review: Landscape at the Limit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C-Ville Weekly</w:t>
      </w:r>
      <w:r w:rsidR="00684615" w:rsidRPr="00905839">
        <w:rPr>
          <w:rFonts w:ascii="Times New Roman" w:hAnsi="Times New Roman"/>
          <w:sz w:val="22"/>
        </w:rPr>
        <w:t>, Charlottesville, VA,  March 27-April 2, 2007, p 48</w:t>
      </w:r>
    </w:p>
    <w:p w14:paraId="4FEAF92D" w14:textId="160C1B88" w:rsidR="00684615" w:rsidRDefault="001946A8" w:rsidP="001946A8">
      <w:pPr>
        <w:tabs>
          <w:tab w:val="left" w:pos="450"/>
          <w:tab w:val="left" w:pos="720"/>
          <w:tab w:val="left" w:pos="108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Wicks, Stephen C., New Directions in American Drawing (exhibition catalogue), Columbus Museum, Columbus, Georgia, 2007, pp19-20 </w:t>
      </w:r>
    </w:p>
    <w:p w14:paraId="04660B51" w14:textId="348AFFD2" w:rsidR="00684615" w:rsidRPr="00D20B71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McGee, Celia, </w:t>
      </w:r>
      <w:r w:rsidR="00684615">
        <w:rPr>
          <w:rFonts w:ascii="Times New Roman" w:hAnsi="Times New Roman"/>
          <w:i/>
          <w:sz w:val="22"/>
        </w:rPr>
        <w:t xml:space="preserve">Glitter Rocks, </w:t>
      </w:r>
      <w:r w:rsidR="00684615">
        <w:rPr>
          <w:rFonts w:ascii="Times New Roman" w:hAnsi="Times New Roman"/>
          <w:sz w:val="22"/>
          <w:u w:val="single"/>
        </w:rPr>
        <w:t>Elle Décor</w:t>
      </w:r>
      <w:r w:rsidR="00684615">
        <w:rPr>
          <w:rFonts w:ascii="Times New Roman" w:hAnsi="Times New Roman"/>
          <w:sz w:val="22"/>
        </w:rPr>
        <w:t xml:space="preserve">, September </w:t>
      </w:r>
    </w:p>
    <w:p w14:paraId="59CCDF57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2006</w:t>
      </w:r>
      <w:r w:rsidRPr="00905839">
        <w:rPr>
          <w:rFonts w:ascii="Times New Roman" w:hAnsi="Times New Roman"/>
          <w:sz w:val="22"/>
        </w:rPr>
        <w:tab/>
        <w:t xml:space="preserve">Schaffner, Ingrid, </w:t>
      </w:r>
      <w:r w:rsidRPr="00885F13">
        <w:rPr>
          <w:rFonts w:ascii="Times New Roman" w:hAnsi="Times New Roman"/>
          <w:sz w:val="22"/>
          <w:u w:val="single"/>
        </w:rPr>
        <w:t>ICA Ramp Projects: Ingrid Calame</w:t>
      </w:r>
      <w:r w:rsidRPr="00905839">
        <w:rPr>
          <w:rFonts w:ascii="Times New Roman" w:hAnsi="Times New Roman"/>
          <w:sz w:val="22"/>
        </w:rPr>
        <w:t>, Institute for</w:t>
      </w:r>
    </w:p>
    <w:p w14:paraId="23A1004C" w14:textId="5384F5CD" w:rsidR="00684615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35574A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Contemporary Art, University of Pennsylvania, January 21-March 26</w:t>
      </w:r>
    </w:p>
    <w:p w14:paraId="7B4B19CC" w14:textId="77777777" w:rsidR="0035574A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Allen-Mills, Tony, </w:t>
      </w:r>
      <w:r w:rsidR="00684615">
        <w:rPr>
          <w:rFonts w:ascii="Times New Roman" w:hAnsi="Times New Roman"/>
          <w:i/>
          <w:sz w:val="22"/>
        </w:rPr>
        <w:t>The Modern Art of Decorating a Nursery Room</w:t>
      </w:r>
      <w:r w:rsidR="00684615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The Sunday Times</w:t>
      </w:r>
      <w:r w:rsidR="00684615">
        <w:rPr>
          <w:rFonts w:ascii="Times New Roman" w:hAnsi="Times New Roman"/>
          <w:sz w:val="22"/>
        </w:rPr>
        <w:t xml:space="preserve">, </w:t>
      </w:r>
    </w:p>
    <w:p w14:paraId="72952877" w14:textId="56C84809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London, UK, October </w:t>
      </w:r>
    </w:p>
    <w:p w14:paraId="5F3E5AA9" w14:textId="5C805A95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Borkelmann, Gerd, </w:t>
      </w:r>
      <w:r w:rsidR="00684615">
        <w:rPr>
          <w:rFonts w:ascii="Times New Roman" w:hAnsi="Times New Roman"/>
          <w:sz w:val="22"/>
          <w:u w:val="single"/>
        </w:rPr>
        <w:t>About Painting</w:t>
      </w:r>
      <w:r w:rsidR="00684615">
        <w:rPr>
          <w:rFonts w:ascii="Times New Roman" w:hAnsi="Times New Roman"/>
          <w:sz w:val="22"/>
        </w:rPr>
        <w:t xml:space="preserve">, </w:t>
      </w:r>
      <w:r w:rsidR="00684615" w:rsidRPr="00663D8A">
        <w:rPr>
          <w:rFonts w:ascii="Times New Roman" w:hAnsi="Times New Roman"/>
          <w:sz w:val="22"/>
        </w:rPr>
        <w:t>(exhibition catalogue),</w:t>
      </w:r>
      <w:r w:rsidR="00684615">
        <w:rPr>
          <w:rFonts w:ascii="Times New Roman" w:hAnsi="Times New Roman"/>
          <w:sz w:val="22"/>
        </w:rPr>
        <w:t xml:space="preserve"> pp1-5 </w:t>
      </w:r>
    </w:p>
    <w:p w14:paraId="7628E1EE" w14:textId="431FF3C0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Chien, Ginny, </w:t>
      </w:r>
      <w:r w:rsidR="00684615">
        <w:rPr>
          <w:rFonts w:ascii="Times New Roman" w:hAnsi="Times New Roman"/>
          <w:i/>
          <w:sz w:val="22"/>
        </w:rPr>
        <w:t>The Playroom of Modern Art</w:t>
      </w:r>
      <w:r w:rsidR="00684615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The New York Times</w:t>
      </w:r>
      <w:r w:rsidR="00684615">
        <w:rPr>
          <w:rFonts w:ascii="Times New Roman" w:hAnsi="Times New Roman"/>
          <w:sz w:val="22"/>
        </w:rPr>
        <w:t>, September 24</w:t>
      </w:r>
    </w:p>
    <w:p w14:paraId="19704DD1" w14:textId="3BD6DCA0" w:rsidR="00684615" w:rsidRDefault="0035574A" w:rsidP="0035574A">
      <w:pPr>
        <w:tabs>
          <w:tab w:val="left" w:pos="450"/>
          <w:tab w:val="left" w:pos="720"/>
          <w:tab w:val="left" w:pos="108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Schor, Mira, </w:t>
      </w:r>
      <w:r w:rsidR="00684615">
        <w:rPr>
          <w:rFonts w:ascii="Times New Roman" w:hAnsi="Times New Roman"/>
          <w:i/>
          <w:sz w:val="22"/>
        </w:rPr>
        <w:t xml:space="preserve">Some Notes on Women and Abstraction and a Curious Case History: Alice Neel as a Great Abstract Painter, </w:t>
      </w:r>
      <w:r w:rsidR="00684615">
        <w:rPr>
          <w:rFonts w:ascii="Times New Roman" w:hAnsi="Times New Roman"/>
          <w:sz w:val="22"/>
          <w:u w:val="single"/>
        </w:rPr>
        <w:t>Differences</w:t>
      </w:r>
      <w:r w:rsidR="00684615">
        <w:rPr>
          <w:rFonts w:ascii="Times New Roman" w:hAnsi="Times New Roman"/>
          <w:sz w:val="22"/>
        </w:rPr>
        <w:t xml:space="preserve">, Summer </w:t>
      </w:r>
    </w:p>
    <w:p w14:paraId="163B4948" w14:textId="77777777" w:rsidR="008014CD" w:rsidRPr="00C10782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  <w:szCs w:val="22"/>
        </w:rPr>
      </w:pPr>
      <w:r w:rsidRPr="00C10782">
        <w:rPr>
          <w:rFonts w:ascii="Times New Roman" w:hAnsi="Times New Roman"/>
          <w:b/>
          <w:sz w:val="22"/>
          <w:szCs w:val="22"/>
        </w:rPr>
        <w:t>SELECTED BIBLIO</w:t>
      </w:r>
      <w:r>
        <w:rPr>
          <w:rFonts w:ascii="Times New Roman" w:hAnsi="Times New Roman"/>
          <w:b/>
          <w:sz w:val="22"/>
          <w:szCs w:val="22"/>
        </w:rPr>
        <w:t>GRAPHY (continued</w:t>
      </w:r>
      <w:r w:rsidRPr="00C10782">
        <w:rPr>
          <w:rFonts w:ascii="Times New Roman" w:hAnsi="Times New Roman"/>
          <w:b/>
          <w:sz w:val="22"/>
          <w:szCs w:val="22"/>
        </w:rPr>
        <w:t>)</w:t>
      </w:r>
    </w:p>
    <w:p w14:paraId="7B7711EA" w14:textId="77777777" w:rsidR="008014CD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</w:p>
    <w:p w14:paraId="04660333" w14:textId="2DFCCE48" w:rsidR="00684615" w:rsidRDefault="0035574A" w:rsidP="0070443A">
      <w:pPr>
        <w:tabs>
          <w:tab w:val="left" w:pos="450"/>
          <w:tab w:val="left" w:pos="1080"/>
        </w:tabs>
        <w:ind w:left="44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>
        <w:rPr>
          <w:rFonts w:ascii="Times New Roman" w:hAnsi="Times New Roman"/>
          <w:i/>
          <w:sz w:val="22"/>
        </w:rPr>
        <w:t>No Limits Just Edges: Jackson Pollock Paintings on Pape</w:t>
      </w:r>
      <w:r w:rsidR="00684615" w:rsidRPr="007177FA">
        <w:rPr>
          <w:rFonts w:ascii="Times New Roman" w:hAnsi="Times New Roman"/>
          <w:i/>
          <w:sz w:val="22"/>
        </w:rPr>
        <w:t>r</w:t>
      </w:r>
      <w:r w:rsidR="00684615" w:rsidRPr="00885F13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Contemporary Artists on Pollock</w:t>
      </w:r>
      <w:r w:rsidR="00684615">
        <w:rPr>
          <w:rFonts w:ascii="Times New Roman" w:hAnsi="Times New Roman"/>
          <w:sz w:val="22"/>
        </w:rPr>
        <w:t xml:space="preserve">, The Sackler Center for Arts and Education, Guggenheim Education Programs, Solomon R. Museum Foundation, Summer </w:t>
      </w:r>
    </w:p>
    <w:p w14:paraId="5C884691" w14:textId="77777777" w:rsidR="008014CD" w:rsidRDefault="0035574A" w:rsidP="008014CD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Sozanski, Edward J., </w:t>
      </w:r>
      <w:r w:rsidR="00684615">
        <w:rPr>
          <w:rFonts w:ascii="Times New Roman" w:hAnsi="Times New Roman"/>
          <w:i/>
          <w:sz w:val="22"/>
        </w:rPr>
        <w:t>Softening up Old Physical Formalism,</w:t>
      </w:r>
      <w:r w:rsidR="00684615">
        <w:rPr>
          <w:rFonts w:ascii="Times New Roman" w:hAnsi="Times New Roman"/>
          <w:sz w:val="22"/>
        </w:rPr>
        <w:t xml:space="preserve"> </w:t>
      </w:r>
      <w:r w:rsidR="00684615">
        <w:rPr>
          <w:rFonts w:ascii="Times New Roman" w:hAnsi="Times New Roman"/>
          <w:sz w:val="22"/>
          <w:u w:val="single"/>
        </w:rPr>
        <w:t>The Philadelphia Inquirer</w:t>
      </w:r>
      <w:r w:rsidR="00684615">
        <w:rPr>
          <w:rFonts w:ascii="Times New Roman" w:hAnsi="Times New Roman"/>
          <w:sz w:val="22"/>
        </w:rPr>
        <w:t>, January 29</w:t>
      </w:r>
    </w:p>
    <w:p w14:paraId="7A2ECFBE" w14:textId="73080882" w:rsidR="00684615" w:rsidRDefault="00684615" w:rsidP="008014CD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2005</w:t>
      </w:r>
      <w:r w:rsidRPr="00905839">
        <w:rPr>
          <w:rFonts w:ascii="Times New Roman" w:hAnsi="Times New Roman"/>
          <w:sz w:val="22"/>
        </w:rPr>
        <w:tab/>
        <w:t xml:space="preserve">Colpitt, Frances, </w:t>
      </w:r>
      <w:r w:rsidRPr="00885F13">
        <w:rPr>
          <w:rFonts w:ascii="Times New Roman" w:hAnsi="Times New Roman"/>
          <w:i/>
          <w:sz w:val="22"/>
        </w:rPr>
        <w:t>Dumb Painting: The End of Representation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  <w:u w:val="single"/>
        </w:rPr>
        <w:t>Artlies</w:t>
      </w:r>
      <w:r w:rsidRPr="00905839">
        <w:rPr>
          <w:rFonts w:ascii="Times New Roman" w:hAnsi="Times New Roman"/>
          <w:sz w:val="22"/>
        </w:rPr>
        <w:t>, N</w:t>
      </w:r>
      <w:r>
        <w:rPr>
          <w:rFonts w:ascii="Times New Roman" w:hAnsi="Times New Roman"/>
          <w:sz w:val="22"/>
        </w:rPr>
        <w:t xml:space="preserve">o. </w:t>
      </w:r>
      <w:r w:rsidRPr="00905839">
        <w:rPr>
          <w:rFonts w:ascii="Times New Roman" w:hAnsi="Times New Roman"/>
          <w:sz w:val="22"/>
        </w:rPr>
        <w:t xml:space="preserve">47, </w:t>
      </w:r>
    </w:p>
    <w:p w14:paraId="70E4B896" w14:textId="61A3F5F4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35574A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Summer 2005, pp 14-19 </w:t>
      </w:r>
    </w:p>
    <w:p w14:paraId="118A4968" w14:textId="21F73825" w:rsidR="00684615" w:rsidRPr="00905839" w:rsidRDefault="0035574A" w:rsidP="00B40368">
      <w:pPr>
        <w:tabs>
          <w:tab w:val="left" w:pos="450"/>
          <w:tab w:val="left" w:pos="720"/>
          <w:tab w:val="left" w:pos="1080"/>
        </w:tabs>
        <w:ind w:left="720" w:hanging="1440"/>
        <w:rPr>
          <w:rFonts w:ascii="Times New Roman" w:hAnsi="Times New Roman"/>
          <w:sz w:val="22"/>
        </w:rPr>
      </w:pPr>
      <w:r w:rsidRPr="0035574A"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  <w:u w:val="single"/>
        </w:rPr>
        <w:t>Contemporary Voice: The Contemporary American Art From Misumi Collection</w:t>
      </w:r>
      <w:r w:rsidR="00684615" w:rsidRPr="00905839">
        <w:rPr>
          <w:rFonts w:ascii="Times New Roman" w:hAnsi="Times New Roman"/>
          <w:sz w:val="22"/>
        </w:rPr>
        <w:t xml:space="preserve">, Tottori Prefectural Museum, Tottori, Japan, p 38, 113 </w:t>
      </w:r>
    </w:p>
    <w:p w14:paraId="012ED874" w14:textId="288F927A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  <w:t xml:space="preserve">Park, Se Na, </w:t>
      </w:r>
      <w:r w:rsidRPr="00905839">
        <w:rPr>
          <w:rFonts w:ascii="Times New Roman" w:hAnsi="Times New Roman"/>
          <w:sz w:val="22"/>
          <w:u w:val="single"/>
        </w:rPr>
        <w:t>Privilege,</w:t>
      </w:r>
      <w:r w:rsidRPr="00905839">
        <w:rPr>
          <w:rFonts w:ascii="Times New Roman" w:hAnsi="Times New Roman"/>
          <w:sz w:val="22"/>
        </w:rPr>
        <w:t xml:space="preserve"> November 2005, pp 134-135 </w:t>
      </w:r>
    </w:p>
    <w:p w14:paraId="7D327A0F" w14:textId="08BE7A5A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Maine, Stephen, </w:t>
      </w:r>
      <w:r w:rsidR="00684615" w:rsidRPr="00885F13">
        <w:rPr>
          <w:rFonts w:ascii="Times New Roman" w:hAnsi="Times New Roman"/>
          <w:i/>
          <w:sz w:val="22"/>
        </w:rPr>
        <w:t>Ingrid Calame</w:t>
      </w:r>
      <w:r w:rsidR="00684615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art on paper</w:t>
      </w:r>
      <w:r w:rsidR="00684615" w:rsidRPr="00905839">
        <w:rPr>
          <w:rFonts w:ascii="Times New Roman" w:hAnsi="Times New Roman"/>
          <w:sz w:val="22"/>
        </w:rPr>
        <w:t>, July/August 2005, Vol</w:t>
      </w:r>
      <w:r w:rsidR="00684615">
        <w:rPr>
          <w:rFonts w:ascii="Times New Roman" w:hAnsi="Times New Roman"/>
          <w:sz w:val="22"/>
        </w:rPr>
        <w:t>.</w:t>
      </w:r>
      <w:r w:rsidR="00684615" w:rsidRPr="00905839">
        <w:rPr>
          <w:rFonts w:ascii="Times New Roman" w:hAnsi="Times New Roman"/>
          <w:sz w:val="22"/>
        </w:rPr>
        <w:t xml:space="preserve"> 9, No 6, p 67</w:t>
      </w:r>
    </w:p>
    <w:p w14:paraId="588218BC" w14:textId="77777777" w:rsidR="0035574A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35574A"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  <w:u w:val="single"/>
        </w:rPr>
        <w:t>EXTREME Abstraction</w:t>
      </w:r>
      <w:r w:rsidR="00684615">
        <w:rPr>
          <w:rFonts w:ascii="Times New Roman" w:hAnsi="Times New Roman"/>
          <w:sz w:val="22"/>
        </w:rPr>
        <w:t xml:space="preserve"> (exhibition catalogue), Albright-Knox Art Gallery, Buffalo, NY, </w:t>
      </w:r>
    </w:p>
    <w:p w14:paraId="148179D4" w14:textId="331D2779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35574A">
        <w:rPr>
          <w:rFonts w:ascii="Times New Roman" w:hAnsi="Times New Roman"/>
          <w:sz w:val="22"/>
        </w:rPr>
        <w:tab/>
      </w:r>
      <w:r w:rsidRPr="0035574A"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pp 74 &amp; 94 </w:t>
      </w:r>
    </w:p>
    <w:p w14:paraId="332F00AF" w14:textId="00802DFE" w:rsidR="009720E4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i/>
          <w:sz w:val="22"/>
        </w:rPr>
        <w:tab/>
      </w:r>
      <w:r w:rsidR="009720E4">
        <w:rPr>
          <w:rFonts w:ascii="Times New Roman" w:hAnsi="Times New Roman"/>
          <w:i/>
          <w:sz w:val="22"/>
        </w:rPr>
        <w:t>Acconci, Ingrid Calame, Nam June Paik, Roxy Paine, and Hiraki Sawa,</w:t>
      </w:r>
      <w:r w:rsidR="009720E4">
        <w:rPr>
          <w:rFonts w:ascii="Times New Roman" w:hAnsi="Times New Roman"/>
          <w:sz w:val="22"/>
          <w:u w:val="single"/>
        </w:rPr>
        <w:t xml:space="preserve"> </w:t>
      </w:r>
    </w:p>
    <w:p w14:paraId="2D39FC56" w14:textId="5071255E" w:rsidR="009720E4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35574A">
        <w:rPr>
          <w:rFonts w:ascii="Times New Roman" w:hAnsi="Times New Roman"/>
          <w:sz w:val="22"/>
        </w:rPr>
        <w:tab/>
      </w:r>
      <w:r w:rsidR="009720E4">
        <w:rPr>
          <w:rFonts w:ascii="Times New Roman" w:hAnsi="Times New Roman"/>
          <w:sz w:val="22"/>
          <w:u w:val="single"/>
        </w:rPr>
        <w:t>Flavorpill NYC</w:t>
      </w:r>
      <w:r w:rsidR="009720E4">
        <w:rPr>
          <w:rFonts w:ascii="Times New Roman" w:hAnsi="Times New Roman"/>
          <w:sz w:val="22"/>
        </w:rPr>
        <w:t>, Art, June 14</w:t>
      </w:r>
    </w:p>
    <w:p w14:paraId="628DABDF" w14:textId="1FB3548E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Knight, Christopher, </w:t>
      </w:r>
      <w:r w:rsidR="00684615">
        <w:rPr>
          <w:rFonts w:ascii="Times New Roman" w:hAnsi="Times New Roman"/>
          <w:i/>
          <w:sz w:val="22"/>
        </w:rPr>
        <w:t xml:space="preserve">Composition from Decomposition, </w:t>
      </w:r>
      <w:r w:rsidR="00684615">
        <w:rPr>
          <w:rFonts w:ascii="Times New Roman" w:hAnsi="Times New Roman"/>
          <w:sz w:val="22"/>
        </w:rPr>
        <w:t xml:space="preserve">Around the Galleries, </w:t>
      </w:r>
    </w:p>
    <w:p w14:paraId="70076220" w14:textId="3DBF7C84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35574A">
        <w:rPr>
          <w:rFonts w:ascii="Times New Roman" w:hAnsi="Times New Roman"/>
          <w:sz w:val="22"/>
        </w:rPr>
        <w:tab/>
      </w:r>
      <w:r w:rsidRPr="0035574A"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  <w:u w:val="single"/>
        </w:rPr>
        <w:t>Los Angeles Times</w:t>
      </w:r>
      <w:r w:rsidR="00684615">
        <w:rPr>
          <w:rFonts w:ascii="Times New Roman" w:hAnsi="Times New Roman"/>
          <w:sz w:val="22"/>
        </w:rPr>
        <w:t>, June 10</w:t>
      </w:r>
    </w:p>
    <w:p w14:paraId="664C56D7" w14:textId="76189EE1" w:rsidR="00684615" w:rsidRPr="00A63ADB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 w:rsidR="00684615">
        <w:rPr>
          <w:rFonts w:ascii="Times New Roman" w:hAnsi="Times New Roman"/>
          <w:i/>
          <w:sz w:val="22"/>
        </w:rPr>
        <w:t>Goings on Around Town; Ingrid Calame</w:t>
      </w:r>
      <w:r w:rsidR="00684615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The New Yorker</w:t>
      </w:r>
      <w:r w:rsidR="00684615">
        <w:rPr>
          <w:rFonts w:ascii="Times New Roman" w:hAnsi="Times New Roman"/>
          <w:sz w:val="22"/>
        </w:rPr>
        <w:t>, May 2</w:t>
      </w:r>
    </w:p>
    <w:p w14:paraId="19AC61A1" w14:textId="77777777" w:rsidR="00684615" w:rsidRPr="00885F13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i/>
          <w:sz w:val="22"/>
        </w:rPr>
      </w:pPr>
      <w:r w:rsidRPr="00905839">
        <w:rPr>
          <w:rFonts w:ascii="Times New Roman" w:hAnsi="Times New Roman"/>
          <w:sz w:val="22"/>
        </w:rPr>
        <w:t>2004</w:t>
      </w:r>
      <w:r w:rsidRPr="00905839">
        <w:rPr>
          <w:rFonts w:ascii="Times New Roman" w:hAnsi="Times New Roman"/>
          <w:sz w:val="22"/>
        </w:rPr>
        <w:tab/>
        <w:t xml:space="preserve">Engler, Martin, </w:t>
      </w:r>
      <w:r w:rsidRPr="00885F13">
        <w:rPr>
          <w:rFonts w:ascii="Times New Roman" w:hAnsi="Times New Roman"/>
          <w:i/>
          <w:sz w:val="22"/>
        </w:rPr>
        <w:t>The Street as a Puzzle or the Sea-pieces of Monsieur</w:t>
      </w:r>
    </w:p>
    <w:p w14:paraId="052A2A12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885F13">
        <w:rPr>
          <w:rFonts w:ascii="Times New Roman" w:hAnsi="Times New Roman"/>
          <w:i/>
          <w:sz w:val="22"/>
        </w:rPr>
        <w:tab/>
        <w:t>Bartlebooth</w:t>
      </w:r>
      <w:r w:rsidRPr="00905839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  <w:u w:val="single"/>
        </w:rPr>
        <w:t>Ingrid Calame,</w:t>
      </w:r>
      <w:r w:rsidRPr="00905839"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  <w:u w:val="single"/>
        </w:rPr>
        <w:t>Mathilde ter Heijne, Jörg Wagner</w:t>
      </w:r>
      <w:r w:rsidRPr="00905839">
        <w:rPr>
          <w:rFonts w:ascii="Times New Roman" w:hAnsi="Times New Roman"/>
          <w:i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(exhibition catalogue),</w:t>
      </w:r>
    </w:p>
    <w:p w14:paraId="3D9C9A14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  <w:t xml:space="preserve">Kunstverein Hannover, Hannover, Germany, July 2004, pp 9-72 </w:t>
      </w:r>
    </w:p>
    <w:p w14:paraId="3BCFCB2E" w14:textId="29941028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Krajewski, Michael, </w:t>
      </w:r>
      <w:r w:rsidR="00684615" w:rsidRPr="00885F13">
        <w:rPr>
          <w:rFonts w:ascii="Times New Roman" w:hAnsi="Times New Roman"/>
          <w:i/>
          <w:sz w:val="22"/>
        </w:rPr>
        <w:t>Köln: Ingrid Calame in der Galerie Rolf Ricke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Kunst-Bulletin</w:t>
      </w:r>
      <w:r w:rsidR="00684615" w:rsidRPr="00905839">
        <w:rPr>
          <w:rFonts w:ascii="Times New Roman" w:hAnsi="Times New Roman"/>
          <w:sz w:val="22"/>
        </w:rPr>
        <w:t xml:space="preserve">, </w:t>
      </w:r>
    </w:p>
    <w:p w14:paraId="2DB27C5A" w14:textId="303C9018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Vol 9, June 2004, Luzern, P 55 </w:t>
      </w:r>
    </w:p>
    <w:p w14:paraId="33595DF7" w14:textId="1E70C016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Weichardt, Jürgen, </w:t>
      </w:r>
      <w:r w:rsidR="00684615" w:rsidRPr="00885F13">
        <w:rPr>
          <w:rFonts w:ascii="Times New Roman" w:hAnsi="Times New Roman"/>
          <w:i/>
          <w:sz w:val="22"/>
        </w:rPr>
        <w:t>Beschwörung des Abwesenden</w:t>
      </w:r>
      <w:r w:rsidR="00684615">
        <w:rPr>
          <w:rFonts w:ascii="Times New Roman" w:hAnsi="Times New Roman"/>
          <w:sz w:val="22"/>
        </w:rPr>
        <w:t xml:space="preserve">, </w:t>
      </w:r>
      <w:r w:rsidR="00684615" w:rsidRPr="00885F13">
        <w:rPr>
          <w:rFonts w:ascii="Times New Roman" w:hAnsi="Times New Roman"/>
          <w:sz w:val="22"/>
          <w:u w:val="single"/>
        </w:rPr>
        <w:t>Nordwest-Zeitung</w:t>
      </w:r>
      <w:r w:rsidR="00684615">
        <w:rPr>
          <w:rFonts w:ascii="Times New Roman" w:hAnsi="Times New Roman"/>
          <w:sz w:val="22"/>
        </w:rPr>
        <w:t>, July 21</w:t>
      </w:r>
    </w:p>
    <w:p w14:paraId="06769B56" w14:textId="6685DDE3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Büsing, Nicole and Heiko Klass, </w:t>
      </w:r>
      <w:r w:rsidR="00684615">
        <w:rPr>
          <w:rFonts w:ascii="Times New Roman" w:hAnsi="Times New Roman"/>
          <w:i/>
          <w:sz w:val="22"/>
        </w:rPr>
        <w:t xml:space="preserve"> Puppe trifft Fleckenteufel</w:t>
      </w:r>
      <w:r w:rsidR="00684615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Nordsee-Zeitung</w:t>
      </w:r>
      <w:r w:rsidR="00684615">
        <w:rPr>
          <w:rFonts w:ascii="Times New Roman" w:hAnsi="Times New Roman"/>
          <w:sz w:val="22"/>
        </w:rPr>
        <w:t xml:space="preserve">, July 3, </w:t>
      </w:r>
    </w:p>
    <w:p w14:paraId="0F31D41D" w14:textId="389E3BC3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Glanz, Alexandra, </w:t>
      </w:r>
      <w:r w:rsidR="00684615">
        <w:rPr>
          <w:rFonts w:ascii="Times New Roman" w:hAnsi="Times New Roman"/>
          <w:i/>
          <w:sz w:val="22"/>
        </w:rPr>
        <w:t>Schatterenräume aus Wirklichkeiten und Erinnerungen</w:t>
      </w:r>
      <w:r w:rsidR="00684615">
        <w:rPr>
          <w:rFonts w:ascii="Times New Roman" w:hAnsi="Times New Roman"/>
          <w:sz w:val="22"/>
        </w:rPr>
        <w:t xml:space="preserve">, </w:t>
      </w:r>
    </w:p>
    <w:p w14:paraId="05A313E9" w14:textId="296769B4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35574A">
        <w:rPr>
          <w:rFonts w:ascii="Times New Roman" w:hAnsi="Times New Roman"/>
          <w:sz w:val="22"/>
        </w:rPr>
        <w:tab/>
      </w:r>
      <w:r w:rsidRPr="0035574A"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  <w:u w:val="single"/>
        </w:rPr>
        <w:t>Göttinger Tageblatt</w:t>
      </w:r>
      <w:r w:rsidR="00684615">
        <w:rPr>
          <w:rFonts w:ascii="Times New Roman" w:hAnsi="Times New Roman"/>
          <w:sz w:val="22"/>
        </w:rPr>
        <w:t>, July 17</w:t>
      </w:r>
    </w:p>
    <w:p w14:paraId="5C3F8E09" w14:textId="77777777" w:rsidR="00684615" w:rsidRDefault="00684615" w:rsidP="0035574A">
      <w:pPr>
        <w:tabs>
          <w:tab w:val="left" w:pos="450"/>
          <w:tab w:val="left" w:pos="720"/>
          <w:tab w:val="left" w:pos="108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Zimmer, Klaus, </w:t>
      </w:r>
      <w:r>
        <w:rPr>
          <w:rFonts w:ascii="Times New Roman" w:hAnsi="Times New Roman"/>
          <w:i/>
          <w:sz w:val="22"/>
        </w:rPr>
        <w:t>Spuren auf Bürgersteigen warden zu Kunst Leidvolles Selbstgespräch mit der Realität,</w:t>
      </w:r>
      <w:r>
        <w:rPr>
          <w:rFonts w:ascii="Times New Roman" w:hAnsi="Times New Roman"/>
          <w:sz w:val="22"/>
        </w:rPr>
        <w:t xml:space="preserve"> </w:t>
      </w:r>
      <w:r w:rsidRPr="00885F13">
        <w:rPr>
          <w:rFonts w:ascii="Times New Roman" w:hAnsi="Times New Roman"/>
          <w:sz w:val="22"/>
          <w:u w:val="single"/>
        </w:rPr>
        <w:t>Cellesche Zeitung</w:t>
      </w:r>
      <w:r>
        <w:rPr>
          <w:rFonts w:ascii="Times New Roman" w:hAnsi="Times New Roman"/>
          <w:sz w:val="22"/>
        </w:rPr>
        <w:t>, July 16</w:t>
      </w:r>
    </w:p>
    <w:p w14:paraId="0D38D88C" w14:textId="7F4EEB43" w:rsidR="00684615" w:rsidRDefault="0035574A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Behrens, Mary, </w:t>
      </w:r>
      <w:r w:rsidR="00684615">
        <w:rPr>
          <w:rFonts w:ascii="Times New Roman" w:hAnsi="Times New Roman"/>
          <w:i/>
          <w:sz w:val="22"/>
        </w:rPr>
        <w:t>Painting at the Rose Art Museum</w:t>
      </w:r>
      <w:r w:rsidR="00684615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Art New England</w:t>
      </w:r>
      <w:r w:rsidR="00684615" w:rsidRPr="00885F13">
        <w:rPr>
          <w:rFonts w:ascii="Times New Roman" w:hAnsi="Times New Roman"/>
          <w:sz w:val="22"/>
        </w:rPr>
        <w:t xml:space="preserve">, February/March 2004, p 10-13 </w:t>
      </w:r>
    </w:p>
    <w:p w14:paraId="58D82E34" w14:textId="11A4777B" w:rsidR="00684615" w:rsidRDefault="0035574A" w:rsidP="008726B7">
      <w:pPr>
        <w:tabs>
          <w:tab w:val="left" w:pos="450"/>
          <w:tab w:val="left" w:pos="720"/>
          <w:tab w:val="left" w:pos="108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Nichols, Matthew Guy, </w:t>
      </w:r>
      <w:r w:rsidR="00684615" w:rsidRPr="00885F13">
        <w:rPr>
          <w:rFonts w:ascii="Times New Roman" w:hAnsi="Times New Roman"/>
          <w:i/>
          <w:sz w:val="22"/>
        </w:rPr>
        <w:t>Ingrid Calame at James Cohan Gallery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Art in America</w:t>
      </w:r>
      <w:r w:rsidR="00684615" w:rsidRPr="00905839">
        <w:rPr>
          <w:rFonts w:ascii="Times New Roman" w:hAnsi="Times New Roman"/>
          <w:sz w:val="22"/>
        </w:rPr>
        <w:t xml:space="preserve">, No 2, February 2004, p 120  </w:t>
      </w:r>
    </w:p>
    <w:p w14:paraId="78715555" w14:textId="762192EB" w:rsidR="00684615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Moss, Karen, </w:t>
      </w:r>
      <w:r w:rsidR="00684615">
        <w:rPr>
          <w:rFonts w:ascii="Times New Roman" w:hAnsi="Times New Roman"/>
          <w:i/>
          <w:sz w:val="22"/>
        </w:rPr>
        <w:t xml:space="preserve">A Curator’s Legend, </w:t>
      </w:r>
      <w:r w:rsidR="00684615">
        <w:rPr>
          <w:rFonts w:ascii="Times New Roman" w:hAnsi="Times New Roman"/>
          <w:sz w:val="22"/>
          <w:u w:val="single"/>
        </w:rPr>
        <w:t>Topographies</w:t>
      </w:r>
      <w:r w:rsidR="00684615">
        <w:rPr>
          <w:rFonts w:ascii="Times New Roman" w:hAnsi="Times New Roman"/>
          <w:sz w:val="22"/>
        </w:rPr>
        <w:t xml:space="preserve"> (exhibition catalogue), </w:t>
      </w:r>
    </w:p>
    <w:p w14:paraId="2EE392EB" w14:textId="010E3105" w:rsidR="00684615" w:rsidRPr="00885F13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San Francisco Art Institute and the Fellows for Contemporary Art, San Francisco, CA</w:t>
      </w:r>
    </w:p>
    <w:p w14:paraId="6B8810B8" w14:textId="77777777" w:rsidR="00684615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Schwabsky, Barry, </w:t>
      </w:r>
      <w:r w:rsidRPr="00885F13">
        <w:rPr>
          <w:rFonts w:ascii="Times New Roman" w:hAnsi="Times New Roman"/>
          <w:i/>
          <w:sz w:val="22"/>
        </w:rPr>
        <w:t>Ingrid Calame, James Cohan Gallery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  <w:u w:val="single"/>
        </w:rPr>
        <w:t>A</w:t>
      </w:r>
      <w:r>
        <w:rPr>
          <w:rFonts w:ascii="Times New Roman" w:hAnsi="Times New Roman"/>
          <w:sz w:val="22"/>
          <w:u w:val="single"/>
        </w:rPr>
        <w:t>rtforum</w:t>
      </w:r>
      <w:r w:rsidRPr="00905839">
        <w:rPr>
          <w:rFonts w:ascii="Times New Roman" w:hAnsi="Times New Roman"/>
          <w:sz w:val="22"/>
        </w:rPr>
        <w:t xml:space="preserve">, Vol XLII, </w:t>
      </w:r>
    </w:p>
    <w:p w14:paraId="5DF64A65" w14:textId="187B32CF" w:rsidR="00684615" w:rsidRPr="00905839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No</w:t>
      </w:r>
      <w:r w:rsidR="00684615">
        <w:rPr>
          <w:rFonts w:ascii="Times New Roman" w:hAnsi="Times New Roman"/>
          <w:sz w:val="22"/>
        </w:rPr>
        <w:t>.</w:t>
      </w:r>
      <w:r w:rsidR="00684615" w:rsidRPr="00905839">
        <w:rPr>
          <w:rFonts w:ascii="Times New Roman" w:hAnsi="Times New Roman"/>
          <w:sz w:val="22"/>
        </w:rPr>
        <w:t xml:space="preserve"> 6, February 2004, p 150 </w:t>
      </w:r>
    </w:p>
    <w:p w14:paraId="0F906F03" w14:textId="77777777" w:rsidR="008726B7" w:rsidRDefault="00684615" w:rsidP="008726B7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2003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  <w:u w:val="single"/>
        </w:rPr>
        <w:t>Crosscurrents at Century’s End</w:t>
      </w:r>
      <w:r w:rsidRPr="00905839">
        <w:rPr>
          <w:rFonts w:ascii="Times New Roman" w:hAnsi="Times New Roman"/>
          <w:sz w:val="22"/>
        </w:rPr>
        <w:t xml:space="preserve"> (exhibition c</w:t>
      </w:r>
      <w:r w:rsidR="008726B7">
        <w:rPr>
          <w:rFonts w:ascii="Times New Roman" w:hAnsi="Times New Roman"/>
          <w:sz w:val="22"/>
        </w:rPr>
        <w:t xml:space="preserve">atalogue), Neuberger Berman, New </w:t>
      </w:r>
      <w:r w:rsidRPr="00905839">
        <w:rPr>
          <w:rFonts w:ascii="Times New Roman" w:hAnsi="Times New Roman"/>
          <w:sz w:val="22"/>
        </w:rPr>
        <w:t xml:space="preserve">York, NY, </w:t>
      </w:r>
    </w:p>
    <w:p w14:paraId="6CE3D702" w14:textId="10B34126" w:rsidR="00684615" w:rsidRPr="00905839" w:rsidRDefault="008726B7" w:rsidP="008726B7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2003 pp 8, 24-25</w:t>
      </w:r>
    </w:p>
    <w:p w14:paraId="7BBC4BE7" w14:textId="4958E633" w:rsidR="00684615" w:rsidRDefault="008726B7" w:rsidP="008726B7">
      <w:pPr>
        <w:tabs>
          <w:tab w:val="left" w:pos="450"/>
          <w:tab w:val="left" w:pos="720"/>
          <w:tab w:val="left" w:pos="108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Lutgens, Annelie, </w:t>
      </w:r>
      <w:r w:rsidR="00684615" w:rsidRPr="00905839">
        <w:rPr>
          <w:rFonts w:ascii="Times New Roman" w:hAnsi="Times New Roman"/>
          <w:sz w:val="22"/>
          <w:u w:val="single"/>
        </w:rPr>
        <w:t>Painting Pictures: Painting and Media in the Digital Age</w:t>
      </w:r>
      <w:r w:rsidR="00684615" w:rsidRPr="00905839">
        <w:rPr>
          <w:rFonts w:ascii="Times New Roman" w:hAnsi="Times New Roman"/>
          <w:sz w:val="22"/>
        </w:rPr>
        <w:t xml:space="preserve">, Kunstmuseum Wolfsburg, Wolfsburg, Germany (exhibition catalogue), </w:t>
      </w:r>
    </w:p>
    <w:p w14:paraId="01B8D794" w14:textId="47D70B7F" w:rsidR="00684615" w:rsidRPr="00905839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pp15, 84, 116, 147, 175</w:t>
      </w:r>
    </w:p>
    <w:p w14:paraId="6003512D" w14:textId="11E15FF6" w:rsidR="00684615" w:rsidRPr="00905839" w:rsidRDefault="008726B7" w:rsidP="008726B7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Moos, David, </w:t>
      </w:r>
      <w:r w:rsidR="00684615" w:rsidRPr="00885F13">
        <w:rPr>
          <w:rFonts w:ascii="Times New Roman" w:hAnsi="Times New Roman"/>
          <w:i/>
          <w:sz w:val="22"/>
        </w:rPr>
        <w:t>Ingrid Calame: NYSE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Art Papers</w:t>
      </w:r>
      <w:r w:rsidR="00684615" w:rsidRPr="00905839">
        <w:rPr>
          <w:rFonts w:ascii="Times New Roman" w:hAnsi="Times New Roman"/>
          <w:sz w:val="22"/>
        </w:rPr>
        <w:t xml:space="preserve">, Atlanta, GA, Nov/Dec 2003, pp 22-27 </w:t>
      </w:r>
    </w:p>
    <w:p w14:paraId="7A4E1717" w14:textId="250F9DDE" w:rsidR="00684615" w:rsidRPr="00905839" w:rsidRDefault="00684615" w:rsidP="008726B7">
      <w:pPr>
        <w:tabs>
          <w:tab w:val="left" w:pos="450"/>
          <w:tab w:val="left" w:pos="720"/>
          <w:tab w:val="left" w:pos="1080"/>
        </w:tabs>
        <w:ind w:left="720" w:hanging="1440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b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Platow, Raphaela, </w:t>
      </w:r>
      <w:r w:rsidRPr="00905839">
        <w:rPr>
          <w:rFonts w:ascii="Times New Roman" w:hAnsi="Times New Roman"/>
          <w:sz w:val="22"/>
          <w:u w:val="single"/>
        </w:rPr>
        <w:t>Painting4</w:t>
      </w:r>
      <w:r w:rsidRPr="00905839">
        <w:rPr>
          <w:rFonts w:ascii="Times New Roman" w:hAnsi="Times New Roman"/>
          <w:sz w:val="22"/>
        </w:rPr>
        <w:t xml:space="preserve"> (exhibition catalogue), Rose Art Muse</w:t>
      </w:r>
      <w:r w:rsidR="008726B7">
        <w:rPr>
          <w:rFonts w:ascii="Times New Roman" w:hAnsi="Times New Roman"/>
          <w:sz w:val="22"/>
        </w:rPr>
        <w:t xml:space="preserve">um, Brandeis </w:t>
      </w:r>
      <w:r w:rsidRPr="00905839">
        <w:rPr>
          <w:rFonts w:ascii="Times New Roman" w:hAnsi="Times New Roman"/>
          <w:sz w:val="22"/>
        </w:rPr>
        <w:t>University, Waltham, MA</w:t>
      </w:r>
      <w:r>
        <w:rPr>
          <w:rFonts w:ascii="Times New Roman" w:hAnsi="Times New Roman"/>
          <w:sz w:val="22"/>
        </w:rPr>
        <w:t xml:space="preserve"> </w:t>
      </w:r>
    </w:p>
    <w:p w14:paraId="20D8D534" w14:textId="63281727" w:rsidR="00684615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Reed, John, </w:t>
      </w:r>
      <w:r w:rsidR="00684615" w:rsidRPr="00885F13">
        <w:rPr>
          <w:rFonts w:ascii="Times New Roman" w:hAnsi="Times New Roman"/>
          <w:i/>
          <w:sz w:val="22"/>
        </w:rPr>
        <w:t>Critics’ Picks: Ingrid Calame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artforum.com</w:t>
      </w:r>
      <w:r w:rsidR="00684615" w:rsidRPr="00905839">
        <w:rPr>
          <w:rFonts w:ascii="Times New Roman" w:hAnsi="Times New Roman"/>
          <w:sz w:val="22"/>
        </w:rPr>
        <w:t xml:space="preserve">, October </w:t>
      </w:r>
    </w:p>
    <w:p w14:paraId="3977EB81" w14:textId="140D1447" w:rsidR="00684615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Johnson, Ken, </w:t>
      </w:r>
      <w:r w:rsidR="00684615">
        <w:rPr>
          <w:rFonts w:ascii="Times New Roman" w:hAnsi="Times New Roman"/>
          <w:i/>
          <w:sz w:val="22"/>
        </w:rPr>
        <w:t xml:space="preserve">Ingrid Calame at James Cohan Gallery, </w:t>
      </w:r>
      <w:r w:rsidR="00684615">
        <w:rPr>
          <w:rFonts w:ascii="Times New Roman" w:hAnsi="Times New Roman"/>
          <w:sz w:val="22"/>
          <w:u w:val="single"/>
        </w:rPr>
        <w:t>The New York Times</w:t>
      </w:r>
      <w:r w:rsidR="00684615">
        <w:rPr>
          <w:rFonts w:ascii="Times New Roman" w:hAnsi="Times New Roman"/>
          <w:sz w:val="22"/>
        </w:rPr>
        <w:t xml:space="preserve">, </w:t>
      </w:r>
    </w:p>
    <w:p w14:paraId="2829B2ED" w14:textId="77777777" w:rsidR="004411FB" w:rsidRDefault="008726B7" w:rsidP="004411FB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October 24, 2003, p E36</w:t>
      </w:r>
    </w:p>
    <w:p w14:paraId="3A8C55F7" w14:textId="62C20384" w:rsidR="00684615" w:rsidRDefault="008726B7" w:rsidP="004411FB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Keddie, Victoria, </w:t>
      </w:r>
      <w:r w:rsidR="00684615">
        <w:rPr>
          <w:rFonts w:ascii="Times New Roman" w:hAnsi="Times New Roman"/>
          <w:i/>
          <w:sz w:val="22"/>
        </w:rPr>
        <w:t xml:space="preserve">Ingrid Calame at James Cohan Gallery, </w:t>
      </w:r>
      <w:r w:rsidR="00684615">
        <w:rPr>
          <w:rFonts w:ascii="Times New Roman" w:hAnsi="Times New Roman"/>
          <w:sz w:val="22"/>
          <w:u w:val="single"/>
        </w:rPr>
        <w:t>The Brooklyn Rail</w:t>
      </w:r>
      <w:r w:rsidR="00684615">
        <w:rPr>
          <w:rFonts w:ascii="Times New Roman" w:hAnsi="Times New Roman"/>
          <w:sz w:val="22"/>
        </w:rPr>
        <w:t xml:space="preserve">, </w:t>
      </w:r>
    </w:p>
    <w:p w14:paraId="34CAC949" w14:textId="7D28704E" w:rsidR="00684615" w:rsidRPr="00426042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November 2003, p 12</w:t>
      </w:r>
    </w:p>
    <w:p w14:paraId="4B19D1C8" w14:textId="77777777" w:rsidR="008726B7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Reeves, Jennifer, </w:t>
      </w:r>
      <w:r w:rsidR="00684615">
        <w:rPr>
          <w:rFonts w:ascii="Times New Roman" w:hAnsi="Times New Roman"/>
          <w:i/>
          <w:sz w:val="22"/>
        </w:rPr>
        <w:t>Scavengers – Ingrid Calame and Joseph Cornell</w:t>
      </w:r>
      <w:r w:rsidR="00684615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 xml:space="preserve">nyartsmagazine.com, </w:t>
      </w:r>
      <w:r w:rsidR="00684615">
        <w:rPr>
          <w:rFonts w:ascii="Times New Roman" w:hAnsi="Times New Roman"/>
          <w:sz w:val="22"/>
        </w:rPr>
        <w:t xml:space="preserve"> </w:t>
      </w:r>
    </w:p>
    <w:p w14:paraId="6298C637" w14:textId="49F6621C" w:rsidR="00684615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December 12</w:t>
      </w:r>
    </w:p>
    <w:p w14:paraId="19F91DE0" w14:textId="0C1EB513" w:rsidR="00684615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Temin, Christine, </w:t>
      </w:r>
      <w:r w:rsidR="00684615">
        <w:rPr>
          <w:rFonts w:ascii="Times New Roman" w:hAnsi="Times New Roman"/>
          <w:i/>
          <w:sz w:val="22"/>
        </w:rPr>
        <w:t>In Three Exhibitions at the Rose, Statements in Nonconformity,</w:t>
      </w:r>
      <w:r w:rsidR="00684615">
        <w:rPr>
          <w:rFonts w:ascii="Times New Roman" w:hAnsi="Times New Roman"/>
          <w:sz w:val="22"/>
        </w:rPr>
        <w:t xml:space="preserve"> </w:t>
      </w:r>
    </w:p>
    <w:p w14:paraId="04FBD174" w14:textId="111558C5" w:rsidR="00684615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8726B7"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  <w:u w:val="single"/>
        </w:rPr>
        <w:t>Boston Sunday Globe</w:t>
      </w:r>
      <w:r w:rsidR="00684615">
        <w:rPr>
          <w:rFonts w:ascii="Times New Roman" w:hAnsi="Times New Roman"/>
          <w:sz w:val="22"/>
        </w:rPr>
        <w:t>, November 16</w:t>
      </w:r>
    </w:p>
    <w:p w14:paraId="48851603" w14:textId="77777777" w:rsidR="008014CD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SELECTED BIBLIOGRAPHY (continued</w:t>
      </w:r>
      <w:r w:rsidRPr="00C10782">
        <w:rPr>
          <w:rFonts w:ascii="Times New Roman" w:hAnsi="Times New Roman"/>
          <w:b/>
          <w:sz w:val="22"/>
          <w:szCs w:val="22"/>
        </w:rPr>
        <w:t>)</w:t>
      </w:r>
    </w:p>
    <w:p w14:paraId="34AA4E4D" w14:textId="77777777" w:rsidR="008014CD" w:rsidRPr="00C10782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  <w:szCs w:val="22"/>
        </w:rPr>
      </w:pPr>
    </w:p>
    <w:p w14:paraId="4B9EEFA9" w14:textId="7AFB4040" w:rsidR="00684615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Silver, Joanne, </w:t>
      </w:r>
      <w:r w:rsidR="00684615">
        <w:rPr>
          <w:rFonts w:ascii="Times New Roman" w:hAnsi="Times New Roman"/>
          <w:i/>
          <w:sz w:val="22"/>
        </w:rPr>
        <w:t>Paintings Defy Tradition as They Go Off the Wall</w:t>
      </w:r>
      <w:r w:rsidR="00684615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Boston Herald</w:t>
      </w:r>
      <w:r w:rsidR="00DF1C5E">
        <w:rPr>
          <w:rFonts w:ascii="Times New Roman" w:hAnsi="Times New Roman"/>
          <w:sz w:val="22"/>
        </w:rPr>
        <w:t xml:space="preserve">, November </w:t>
      </w:r>
    </w:p>
    <w:p w14:paraId="2B5CF9CB" w14:textId="13DCCA6B" w:rsidR="00684615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Rizk, Mysoon, </w:t>
      </w:r>
      <w:r w:rsidR="00684615">
        <w:rPr>
          <w:rFonts w:ascii="Times New Roman" w:hAnsi="Times New Roman"/>
          <w:i/>
          <w:sz w:val="22"/>
        </w:rPr>
        <w:t>Ingrid Calame, Julian laVerdiere, Mark Lombardi,</w:t>
      </w:r>
      <w:r w:rsidR="00684615">
        <w:rPr>
          <w:rFonts w:ascii="Times New Roman" w:hAnsi="Times New Roman"/>
          <w:sz w:val="22"/>
        </w:rPr>
        <w:t xml:space="preserve"> </w:t>
      </w:r>
      <w:r w:rsidR="00684615">
        <w:rPr>
          <w:rFonts w:ascii="Times New Roman" w:hAnsi="Times New Roman"/>
          <w:sz w:val="22"/>
          <w:u w:val="single"/>
        </w:rPr>
        <w:t>bridgemagazine.org</w:t>
      </w:r>
    </w:p>
    <w:p w14:paraId="28E79A98" w14:textId="184E2565" w:rsidR="00684615" w:rsidRPr="00885F13" w:rsidRDefault="008726B7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885F13">
        <w:rPr>
          <w:rFonts w:ascii="Times New Roman" w:hAnsi="Times New Roman"/>
          <w:sz w:val="22"/>
        </w:rPr>
        <w:t xml:space="preserve">Anderson, Leslie, </w:t>
      </w:r>
      <w:r w:rsidR="00684615" w:rsidRPr="00885F13">
        <w:rPr>
          <w:rFonts w:ascii="Times New Roman" w:hAnsi="Times New Roman"/>
          <w:i/>
          <w:sz w:val="22"/>
        </w:rPr>
        <w:t>Fourth Degree Art</w:t>
      </w:r>
      <w:r w:rsidR="00684615" w:rsidRPr="00885F13">
        <w:rPr>
          <w:rFonts w:ascii="Times New Roman" w:hAnsi="Times New Roman"/>
          <w:sz w:val="22"/>
        </w:rPr>
        <w:t xml:space="preserve">, </w:t>
      </w:r>
      <w:r w:rsidR="00684615" w:rsidRPr="00885F13">
        <w:rPr>
          <w:rFonts w:ascii="Times New Roman" w:hAnsi="Times New Roman"/>
          <w:sz w:val="22"/>
          <w:u w:val="single"/>
        </w:rPr>
        <w:t>The Boston Globe</w:t>
      </w:r>
      <w:r w:rsidR="00684615" w:rsidRPr="00885F13">
        <w:rPr>
          <w:rFonts w:ascii="Times New Roman" w:hAnsi="Times New Roman"/>
          <w:sz w:val="22"/>
        </w:rPr>
        <w:t>, September 11</w:t>
      </w:r>
    </w:p>
    <w:p w14:paraId="58227563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2002</w:t>
      </w:r>
      <w:r w:rsidRPr="00905839">
        <w:rPr>
          <w:rFonts w:ascii="Times New Roman" w:hAnsi="Times New Roman"/>
          <w:sz w:val="22"/>
        </w:rPr>
        <w:tab/>
        <w:t xml:space="preserve">Frank, Peter, </w:t>
      </w:r>
      <w:r w:rsidRPr="00885F13">
        <w:rPr>
          <w:rFonts w:ascii="Times New Roman" w:hAnsi="Times New Roman"/>
          <w:i/>
          <w:sz w:val="22"/>
        </w:rPr>
        <w:t>Art Picks of the Week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  <w:u w:val="single"/>
        </w:rPr>
        <w:t>LA Weekly</w:t>
      </w:r>
      <w:r w:rsidRPr="00905839">
        <w:rPr>
          <w:rFonts w:ascii="Times New Roman" w:hAnsi="Times New Roman"/>
          <w:sz w:val="22"/>
        </w:rPr>
        <w:t>, Los Angeles, CA, April 12-18</w:t>
      </w:r>
    </w:p>
    <w:p w14:paraId="76D3F779" w14:textId="77777777" w:rsidR="008726B7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Pagel, David, </w:t>
      </w:r>
      <w:r w:rsidR="00684615">
        <w:rPr>
          <w:rFonts w:ascii="Times New Roman" w:hAnsi="Times New Roman"/>
          <w:i/>
          <w:sz w:val="22"/>
        </w:rPr>
        <w:t>Once Removed From What?</w:t>
      </w:r>
      <w:r w:rsidR="00684615">
        <w:rPr>
          <w:rFonts w:ascii="Times New Roman" w:hAnsi="Times New Roman"/>
          <w:sz w:val="22"/>
        </w:rPr>
        <w:t xml:space="preserve">, </w:t>
      </w:r>
      <w:r w:rsidR="00684615">
        <w:rPr>
          <w:rFonts w:ascii="Times New Roman" w:hAnsi="Times New Roman"/>
          <w:sz w:val="22"/>
          <w:u w:val="single"/>
        </w:rPr>
        <w:t>Abstract Art In the Late Twentieth Century</w:t>
      </w:r>
      <w:r w:rsidR="00684615">
        <w:rPr>
          <w:rFonts w:ascii="Times New Roman" w:hAnsi="Times New Roman"/>
          <w:sz w:val="22"/>
        </w:rPr>
        <w:t xml:space="preserve"> </w:t>
      </w:r>
    </w:p>
    <w:p w14:paraId="7A5B472B" w14:textId="77777777" w:rsidR="008726B7" w:rsidRDefault="008726B7" w:rsidP="008726B7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(exhibition catalogue), Cambridge University Press</w:t>
      </w:r>
      <w:r w:rsidR="00684615" w:rsidRPr="0045562D">
        <w:rPr>
          <w:rFonts w:ascii="Times New Roman" w:hAnsi="Times New Roman"/>
          <w:sz w:val="22"/>
        </w:rPr>
        <w:t xml:space="preserve">, </w:t>
      </w:r>
      <w:r w:rsidR="00684615" w:rsidRPr="00885F13">
        <w:rPr>
          <w:rFonts w:ascii="Times New Roman" w:hAnsi="Times New Roman"/>
          <w:sz w:val="22"/>
        </w:rPr>
        <w:t>Cambridge, UK-</w:t>
      </w:r>
    </w:p>
    <w:p w14:paraId="7DD149F2" w14:textId="048AB851" w:rsidR="00684615" w:rsidRPr="00885F13" w:rsidRDefault="008726B7" w:rsidP="00B40368">
      <w:pPr>
        <w:tabs>
          <w:tab w:val="left" w:pos="450"/>
          <w:tab w:val="left" w:pos="720"/>
          <w:tab w:val="left" w:pos="1080"/>
          <w:tab w:val="left" w:pos="1160"/>
        </w:tabs>
        <w:ind w:left="72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885F13">
        <w:rPr>
          <w:rFonts w:ascii="Times New Roman" w:hAnsi="Times New Roman"/>
          <w:sz w:val="22"/>
        </w:rPr>
        <w:t xml:space="preserve">Granlund, Margaret, </w:t>
      </w:r>
      <w:r w:rsidR="00684615" w:rsidRPr="00885F13">
        <w:rPr>
          <w:rFonts w:ascii="Times New Roman" w:hAnsi="Times New Roman"/>
          <w:i/>
          <w:sz w:val="22"/>
        </w:rPr>
        <w:t>Places,</w:t>
      </w:r>
      <w:r w:rsidR="00684615" w:rsidRPr="00885F13">
        <w:rPr>
          <w:rFonts w:ascii="Times New Roman" w:hAnsi="Times New Roman"/>
          <w:sz w:val="22"/>
        </w:rPr>
        <w:t xml:space="preserve"> </w:t>
      </w:r>
      <w:r w:rsidR="00684615" w:rsidRPr="00421EC1">
        <w:rPr>
          <w:rFonts w:ascii="Times New Roman" w:hAnsi="Times New Roman"/>
          <w:sz w:val="22"/>
          <w:u w:val="single"/>
        </w:rPr>
        <w:t>lacma.org</w:t>
      </w:r>
      <w:r w:rsidR="00684615" w:rsidRPr="00885F13">
        <w:rPr>
          <w:rFonts w:ascii="Times New Roman" w:hAnsi="Times New Roman"/>
          <w:sz w:val="22"/>
        </w:rPr>
        <w:t>, Los Angeles County Museum of Art Education Department, Los Angeles, CA</w:t>
      </w:r>
    </w:p>
    <w:p w14:paraId="610EC299" w14:textId="0585F328" w:rsidR="00684615" w:rsidRPr="00885F13" w:rsidRDefault="008726B7" w:rsidP="00354513">
      <w:pPr>
        <w:tabs>
          <w:tab w:val="left" w:pos="450"/>
          <w:tab w:val="left" w:pos="720"/>
          <w:tab w:val="left" w:pos="1080"/>
          <w:tab w:val="left" w:pos="1160"/>
        </w:tabs>
        <w:ind w:left="72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885F13">
        <w:rPr>
          <w:rFonts w:ascii="Times New Roman" w:hAnsi="Times New Roman"/>
          <w:sz w:val="22"/>
        </w:rPr>
        <w:t xml:space="preserve">Kuch, Kerstin, </w:t>
      </w:r>
      <w:r w:rsidR="00684615" w:rsidRPr="00885F13">
        <w:rPr>
          <w:rFonts w:ascii="Times New Roman" w:hAnsi="Times New Roman"/>
          <w:i/>
          <w:sz w:val="22"/>
        </w:rPr>
        <w:t>Besprechung Farbe! Experimentelle Malerei Bei Hausler Contemporary</w:t>
      </w:r>
      <w:r w:rsidR="00684615" w:rsidRPr="00885F13">
        <w:rPr>
          <w:rFonts w:ascii="Times New Roman" w:hAnsi="Times New Roman"/>
          <w:sz w:val="22"/>
        </w:rPr>
        <w:t xml:space="preserve">, </w:t>
      </w:r>
      <w:r w:rsidR="00684615" w:rsidRPr="00421EC1">
        <w:rPr>
          <w:rFonts w:ascii="Times New Roman" w:hAnsi="Times New Roman"/>
          <w:sz w:val="22"/>
          <w:u w:val="single"/>
        </w:rPr>
        <w:t>a</w:t>
      </w:r>
      <w:r w:rsidR="00684615" w:rsidRPr="00885F13">
        <w:rPr>
          <w:rFonts w:ascii="Times New Roman" w:hAnsi="Times New Roman"/>
          <w:sz w:val="22"/>
          <w:u w:val="single"/>
        </w:rPr>
        <w:t>rtechock.de</w:t>
      </w:r>
      <w:r w:rsidR="00684615" w:rsidRPr="00885F13">
        <w:rPr>
          <w:rFonts w:ascii="Times New Roman" w:hAnsi="Times New Roman"/>
          <w:sz w:val="22"/>
        </w:rPr>
        <w:t>, June 5</w:t>
      </w:r>
    </w:p>
    <w:p w14:paraId="5561578B" w14:textId="636546F4" w:rsidR="00684615" w:rsidRPr="00421EC1" w:rsidRDefault="009720E4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885F13">
        <w:rPr>
          <w:rFonts w:ascii="Times New Roman" w:hAnsi="Times New Roman"/>
          <w:sz w:val="22"/>
        </w:rPr>
        <w:t xml:space="preserve">Mollinari, Guido, </w:t>
      </w:r>
      <w:r w:rsidR="00684615" w:rsidRPr="00885F13">
        <w:rPr>
          <w:rFonts w:ascii="Times New Roman" w:hAnsi="Times New Roman"/>
          <w:i/>
          <w:sz w:val="22"/>
        </w:rPr>
        <w:t xml:space="preserve">Officiana Americana, </w:t>
      </w:r>
      <w:r w:rsidR="00684615" w:rsidRPr="00885F13">
        <w:rPr>
          <w:rFonts w:ascii="Times New Roman" w:hAnsi="Times New Roman"/>
          <w:sz w:val="22"/>
          <w:u w:val="single"/>
        </w:rPr>
        <w:t>Flash Art</w:t>
      </w:r>
      <w:r w:rsidR="00684615" w:rsidRPr="00421EC1">
        <w:rPr>
          <w:rFonts w:ascii="Times New Roman" w:hAnsi="Times New Roman"/>
          <w:sz w:val="22"/>
        </w:rPr>
        <w:t xml:space="preserve">, Milan, Italy, April- May </w:t>
      </w:r>
    </w:p>
    <w:p w14:paraId="12686117" w14:textId="6328642F" w:rsidR="00684615" w:rsidRPr="007F6BA3" w:rsidRDefault="008726B7" w:rsidP="008726B7">
      <w:pPr>
        <w:tabs>
          <w:tab w:val="left" w:pos="450"/>
          <w:tab w:val="left" w:pos="720"/>
          <w:tab w:val="left" w:pos="1080"/>
          <w:tab w:val="left" w:pos="116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Papi, Giancarlo, </w:t>
      </w:r>
      <w:r w:rsidR="00684615">
        <w:rPr>
          <w:rFonts w:ascii="Times New Roman" w:hAnsi="Times New Roman"/>
          <w:i/>
          <w:sz w:val="22"/>
        </w:rPr>
        <w:t xml:space="preserve">L’Officiana America apre in Romagna, </w:t>
      </w:r>
      <w:r w:rsidR="00684615">
        <w:rPr>
          <w:rFonts w:ascii="Times New Roman" w:hAnsi="Times New Roman"/>
          <w:sz w:val="22"/>
          <w:u w:val="single"/>
        </w:rPr>
        <w:t>Spettacolo &amp; Cultura</w:t>
      </w:r>
      <w:r w:rsidR="00684615">
        <w:rPr>
          <w:rFonts w:ascii="Times New Roman" w:hAnsi="Times New Roman"/>
          <w:sz w:val="22"/>
        </w:rPr>
        <w:t>, Ravenna, Italy, February 3, 2002, p 40</w:t>
      </w:r>
    </w:p>
    <w:p w14:paraId="2E28368B" w14:textId="77777777" w:rsidR="008726B7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Pagel, David, </w:t>
      </w:r>
      <w:r w:rsidR="00684615">
        <w:rPr>
          <w:rFonts w:ascii="Times New Roman" w:hAnsi="Times New Roman"/>
          <w:i/>
          <w:sz w:val="22"/>
        </w:rPr>
        <w:t xml:space="preserve">A Specialist in Confidently Out-of-Whack Geometry, </w:t>
      </w:r>
      <w:r w:rsidR="00684615">
        <w:rPr>
          <w:rFonts w:ascii="Times New Roman" w:hAnsi="Times New Roman"/>
          <w:sz w:val="22"/>
          <w:u w:val="single"/>
        </w:rPr>
        <w:t>The Los Angeles Times</w:t>
      </w:r>
      <w:r w:rsidR="00684615">
        <w:rPr>
          <w:rFonts w:ascii="Times New Roman" w:hAnsi="Times New Roman"/>
          <w:sz w:val="22"/>
        </w:rPr>
        <w:t xml:space="preserve">, </w:t>
      </w:r>
    </w:p>
    <w:p w14:paraId="496170EB" w14:textId="2B052EA9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Los Angeles, CA, April 5, 2002, p 19</w:t>
      </w:r>
    </w:p>
    <w:p w14:paraId="0CE8DAA6" w14:textId="77777777" w:rsidR="008726B7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8726B7">
        <w:rPr>
          <w:rFonts w:ascii="Times New Roman" w:hAnsi="Times New Roman"/>
          <w:sz w:val="22"/>
        </w:rPr>
        <w:tab/>
      </w:r>
      <w:r w:rsidR="00684615" w:rsidRPr="00885F13">
        <w:rPr>
          <w:rFonts w:ascii="Times New Roman" w:hAnsi="Times New Roman"/>
          <w:sz w:val="22"/>
          <w:u w:val="single"/>
        </w:rPr>
        <w:t>We Love Painting – the Contemporary American Art from the Misumi Collection</w:t>
      </w:r>
      <w:r w:rsidR="00684615">
        <w:rPr>
          <w:rFonts w:ascii="Times New Roman" w:hAnsi="Times New Roman"/>
          <w:sz w:val="22"/>
        </w:rPr>
        <w:t xml:space="preserve"> </w:t>
      </w:r>
    </w:p>
    <w:p w14:paraId="697BF53A" w14:textId="77777777" w:rsidR="008726B7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(exhibition catalogue), Museum of Contemporary Art, Misumi Corporation, Tokyo, Japan, </w:t>
      </w:r>
    </w:p>
    <w:p w14:paraId="3A35BEBD" w14:textId="4A92C330" w:rsidR="00684615" w:rsidRPr="007F6BA3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pp 64-66, 190, 207, 212 </w:t>
      </w:r>
    </w:p>
    <w:p w14:paraId="3AE32A8F" w14:textId="77777777" w:rsidR="00684615" w:rsidRPr="00905839" w:rsidRDefault="00684615" w:rsidP="001546CA">
      <w:pPr>
        <w:tabs>
          <w:tab w:val="left" w:pos="720"/>
          <w:tab w:val="left" w:pos="108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2001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  <w:u w:val="single"/>
        </w:rPr>
        <w:t>American Visionaries, Selections From the Whitney Museum of American Art</w:t>
      </w:r>
      <w:r w:rsidRPr="00905839">
        <w:rPr>
          <w:rFonts w:ascii="Times New Roman" w:hAnsi="Times New Roman"/>
          <w:sz w:val="22"/>
        </w:rPr>
        <w:t xml:space="preserve">, </w:t>
      </w:r>
    </w:p>
    <w:p w14:paraId="37E477E2" w14:textId="7B56F05C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 xml:space="preserve">       </w:t>
      </w:r>
      <w:r w:rsidRPr="00905839">
        <w:rPr>
          <w:rFonts w:ascii="Times New Roman" w:hAnsi="Times New Roman"/>
          <w:sz w:val="22"/>
        </w:rPr>
        <w:tab/>
      </w:r>
      <w:r w:rsidR="008726B7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Whitney Museum of American Art, New York, NY</w:t>
      </w:r>
    </w:p>
    <w:p w14:paraId="52D7DAF6" w14:textId="77777777" w:rsidR="00684615" w:rsidRPr="00905839" w:rsidRDefault="00684615" w:rsidP="008726B7">
      <w:pPr>
        <w:tabs>
          <w:tab w:val="left" w:pos="450"/>
          <w:tab w:val="left" w:pos="720"/>
          <w:tab w:val="left" w:pos="108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Kimmelman, Michael, </w:t>
      </w:r>
      <w:r w:rsidRPr="00885F13">
        <w:rPr>
          <w:rFonts w:ascii="Times New Roman" w:hAnsi="Times New Roman"/>
          <w:i/>
          <w:sz w:val="22"/>
        </w:rPr>
        <w:t>In a Cheerful Groove…,</w:t>
      </w:r>
      <w:r w:rsidRPr="00905839"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  <w:u w:val="single"/>
        </w:rPr>
        <w:t>New York Times</w:t>
      </w:r>
      <w:r w:rsidRPr="00905839">
        <w:rPr>
          <w:rFonts w:ascii="Times New Roman" w:hAnsi="Times New Roman"/>
          <w:sz w:val="22"/>
        </w:rPr>
        <w:t>, New York, December 28, 2001, pp E41,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43</w:t>
      </w:r>
    </w:p>
    <w:p w14:paraId="3DF8029B" w14:textId="514FF727" w:rsidR="00684615" w:rsidRPr="00905839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Roos, Von Renate, </w:t>
      </w:r>
      <w:r w:rsidR="00684615" w:rsidRPr="00885F13">
        <w:rPr>
          <w:rFonts w:ascii="Times New Roman" w:hAnsi="Times New Roman"/>
          <w:i/>
          <w:sz w:val="22"/>
        </w:rPr>
        <w:t>Gelenkter Zufall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Stadtanzeiger</w:t>
      </w:r>
      <w:r w:rsidR="00684615" w:rsidRPr="00905839">
        <w:rPr>
          <w:rFonts w:ascii="Times New Roman" w:hAnsi="Times New Roman"/>
          <w:sz w:val="22"/>
        </w:rPr>
        <w:t>, Cologne, Germany, July 6</w:t>
      </w:r>
    </w:p>
    <w:p w14:paraId="6E88DC15" w14:textId="03C96538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Savaris, Marta, </w:t>
      </w:r>
      <w:r w:rsidR="00684615" w:rsidRPr="00885F13">
        <w:rPr>
          <w:rFonts w:ascii="Times New Roman" w:hAnsi="Times New Roman"/>
          <w:i/>
          <w:sz w:val="22"/>
        </w:rPr>
        <w:t>Ingrid Calame,</w:t>
      </w:r>
      <w:r w:rsidR="00684615" w:rsidRPr="00905839">
        <w:rPr>
          <w:rFonts w:ascii="Times New Roman" w:hAnsi="Times New Roman"/>
          <w:sz w:val="22"/>
        </w:rPr>
        <w:t xml:space="preserve"> </w:t>
      </w:r>
      <w:r w:rsidR="00684615" w:rsidRPr="00905839">
        <w:rPr>
          <w:rFonts w:ascii="Times New Roman" w:hAnsi="Times New Roman"/>
          <w:sz w:val="22"/>
          <w:u w:val="single"/>
        </w:rPr>
        <w:t>FlashArt</w:t>
      </w:r>
      <w:r w:rsidR="00684615" w:rsidRPr="00905839">
        <w:rPr>
          <w:rFonts w:ascii="Times New Roman" w:hAnsi="Times New Roman"/>
          <w:sz w:val="22"/>
        </w:rPr>
        <w:t xml:space="preserve">, Milan, Italy, December 2001-January 2002, </w:t>
      </w:r>
    </w:p>
    <w:p w14:paraId="1370016D" w14:textId="603CC4D9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pp 96-97 </w:t>
      </w:r>
    </w:p>
    <w:p w14:paraId="6CAC3D60" w14:textId="77777777" w:rsidR="008726B7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Sobel, Dean, </w:t>
      </w:r>
      <w:r w:rsidR="00684615" w:rsidRPr="007C262F">
        <w:rPr>
          <w:rFonts w:ascii="Times New Roman" w:hAnsi="Times New Roman"/>
          <w:sz w:val="22"/>
          <w:u w:val="single"/>
        </w:rPr>
        <w:t>Wall W</w:t>
      </w:r>
      <w:r w:rsidR="00684615" w:rsidRPr="00885F13">
        <w:rPr>
          <w:rFonts w:ascii="Times New Roman" w:hAnsi="Times New Roman"/>
          <w:sz w:val="22"/>
          <w:u w:val="single"/>
        </w:rPr>
        <w:t>orks: Ingrid Calame and Paul Morrison</w:t>
      </w:r>
      <w:r w:rsidR="00684615" w:rsidRPr="00FC1631">
        <w:rPr>
          <w:rFonts w:ascii="Times New Roman" w:hAnsi="Times New Roman"/>
          <w:sz w:val="22"/>
        </w:rPr>
        <w:t>,</w:t>
      </w:r>
      <w:r w:rsidR="00684615">
        <w:rPr>
          <w:rFonts w:ascii="Times New Roman" w:hAnsi="Times New Roman"/>
          <w:sz w:val="22"/>
        </w:rPr>
        <w:t xml:space="preserve"> (exhibition catalogue), </w:t>
      </w:r>
    </w:p>
    <w:p w14:paraId="4AF3665F" w14:textId="01A987A8" w:rsidR="00684615" w:rsidRPr="00FC1631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Aspen Art Museum, Aspen, CA</w:t>
      </w:r>
    </w:p>
    <w:p w14:paraId="76AB380E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Williams, Alena, </w:t>
      </w:r>
      <w:r w:rsidRPr="00885F13">
        <w:rPr>
          <w:rFonts w:ascii="Times New Roman" w:hAnsi="Times New Roman"/>
          <w:i/>
          <w:sz w:val="22"/>
        </w:rPr>
        <w:t>Ingrid Calame at Karyn Lovegrove Gallery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  <w:u w:val="single"/>
        </w:rPr>
        <w:t>tema celeste</w:t>
      </w:r>
      <w:r w:rsidRPr="00905839">
        <w:rPr>
          <w:rFonts w:ascii="Times New Roman" w:hAnsi="Times New Roman"/>
          <w:sz w:val="22"/>
        </w:rPr>
        <w:t xml:space="preserve">, Milan, </w:t>
      </w:r>
    </w:p>
    <w:p w14:paraId="2192605B" w14:textId="5FC5F6F8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8726B7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Italy, January-February, 2001, p 96</w:t>
      </w:r>
    </w:p>
    <w:p w14:paraId="48A0781D" w14:textId="77777777" w:rsidR="008726B7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Kakanias, Konstantin, </w:t>
      </w:r>
      <w:r>
        <w:rPr>
          <w:rFonts w:ascii="Times New Roman" w:hAnsi="Times New Roman"/>
          <w:i/>
          <w:sz w:val="22"/>
        </w:rPr>
        <w:t>…as Ingrid Calame…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Her Hollywood years: Part 1</w:t>
      </w:r>
      <w:r>
        <w:rPr>
          <w:rFonts w:ascii="Times New Roman" w:hAnsi="Times New Roman"/>
          <w:sz w:val="22"/>
        </w:rPr>
        <w:t xml:space="preserve">, works on paper, </w:t>
      </w:r>
    </w:p>
    <w:p w14:paraId="078752DC" w14:textId="03822061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>Los Angeles, CA, p 15</w:t>
      </w:r>
    </w:p>
    <w:p w14:paraId="32A06011" w14:textId="77777777" w:rsidR="008726B7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Blasser, Schimmer, </w:t>
      </w:r>
      <w:r w:rsidR="00684615" w:rsidRPr="00CD1227">
        <w:rPr>
          <w:rFonts w:ascii="Times New Roman" w:hAnsi="Times New Roman"/>
          <w:sz w:val="22"/>
          <w:u w:val="single"/>
        </w:rPr>
        <w:t>A Pale Gleam: Sammlung Mondstudio Collection</w:t>
      </w:r>
      <w:r w:rsidR="00684615">
        <w:rPr>
          <w:rFonts w:ascii="Times New Roman" w:hAnsi="Times New Roman"/>
          <w:sz w:val="22"/>
        </w:rPr>
        <w:t xml:space="preserve"> (exhibition catalogue) </w:t>
      </w:r>
    </w:p>
    <w:p w14:paraId="6D82868E" w14:textId="7D55F2FD" w:rsidR="00684615" w:rsidRPr="00FC1631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pp 24-25 </w:t>
      </w:r>
    </w:p>
    <w:p w14:paraId="4370DE1C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2000</w:t>
      </w: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  <w:u w:val="single"/>
        </w:rPr>
        <w:t>Body of Painting - Gunter Umberg with Pictures from Cologne-based Collections</w:t>
      </w:r>
    </w:p>
    <w:p w14:paraId="5C05C0FF" w14:textId="6557BFE1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8726B7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(exhibition catalogue), Museum Ludwig Köln, Köln, Germany, July 2000, p 160 </w:t>
      </w:r>
    </w:p>
    <w:p w14:paraId="63C9D4E5" w14:textId="72691132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Knight, Christopher, </w:t>
      </w:r>
      <w:r w:rsidR="00684615" w:rsidRPr="00885F13">
        <w:rPr>
          <w:rFonts w:ascii="Times New Roman" w:hAnsi="Times New Roman"/>
          <w:i/>
          <w:sz w:val="22"/>
        </w:rPr>
        <w:t>Catching the ‘Next Wave’ of Painters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Los Angeles Times</w:t>
      </w:r>
      <w:r w:rsidR="00684615" w:rsidRPr="00905839">
        <w:rPr>
          <w:rFonts w:ascii="Times New Roman" w:hAnsi="Times New Roman"/>
          <w:sz w:val="22"/>
        </w:rPr>
        <w:t xml:space="preserve">, </w:t>
      </w:r>
    </w:p>
    <w:p w14:paraId="50F9425C" w14:textId="43C5B209" w:rsidR="00684615" w:rsidRPr="00905839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Los Angeles, CA, June 20, 2000, pp F1, F8 </w:t>
      </w:r>
    </w:p>
    <w:p w14:paraId="0573B637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  <w:t xml:space="preserve">Marriner, Robin, </w:t>
      </w:r>
      <w:r w:rsidRPr="00885F13">
        <w:rPr>
          <w:rFonts w:ascii="Times New Roman" w:hAnsi="Times New Roman"/>
          <w:i/>
          <w:sz w:val="22"/>
        </w:rPr>
        <w:t>LA Law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  <w:u w:val="single"/>
        </w:rPr>
        <w:t>Contemporary Visual Arts</w:t>
      </w:r>
      <w:r w:rsidRPr="00905839">
        <w:rPr>
          <w:rFonts w:ascii="Times New Roman" w:hAnsi="Times New Roman"/>
          <w:sz w:val="22"/>
        </w:rPr>
        <w:t xml:space="preserve">, New York, NY, </w:t>
      </w:r>
    </w:p>
    <w:p w14:paraId="432219F2" w14:textId="124BDB50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8726B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i</w:t>
      </w:r>
      <w:r w:rsidRPr="00905839">
        <w:rPr>
          <w:rFonts w:ascii="Times New Roman" w:hAnsi="Times New Roman"/>
          <w:sz w:val="22"/>
        </w:rPr>
        <w:t>ssue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 xml:space="preserve">32, pp 36-41 </w:t>
      </w:r>
    </w:p>
    <w:p w14:paraId="0E4A3B13" w14:textId="22DC6A79" w:rsidR="00684615" w:rsidRPr="008A6486" w:rsidRDefault="008726B7" w:rsidP="008726B7">
      <w:pPr>
        <w:tabs>
          <w:tab w:val="left" w:pos="450"/>
          <w:tab w:val="left" w:pos="720"/>
          <w:tab w:val="left" w:pos="1440"/>
          <w:tab w:val="left" w:pos="162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Anderson, Maxwell, </w:t>
      </w:r>
      <w:r w:rsidR="00684615" w:rsidRPr="008A6486">
        <w:rPr>
          <w:rFonts w:ascii="Times New Roman" w:hAnsi="Times New Roman"/>
          <w:i/>
          <w:sz w:val="22"/>
          <w:szCs w:val="22"/>
        </w:rPr>
        <w:t>2000 Biennial Exhibition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Whitney Biennial 2000</w:t>
      </w:r>
      <w:r w:rsidR="00684615">
        <w:rPr>
          <w:rFonts w:ascii="Times New Roman" w:hAnsi="Times New Roman"/>
          <w:sz w:val="22"/>
          <w:szCs w:val="22"/>
          <w:u w:val="single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(exhibition catalog</w:t>
      </w:r>
      <w:r w:rsidR="00684615">
        <w:rPr>
          <w:rFonts w:ascii="Times New Roman" w:hAnsi="Times New Roman"/>
          <w:sz w:val="22"/>
          <w:szCs w:val="22"/>
        </w:rPr>
        <w:t>ue</w:t>
      </w:r>
      <w:r w:rsidR="00684615" w:rsidRPr="008A6486">
        <w:rPr>
          <w:rFonts w:ascii="Times New Roman" w:hAnsi="Times New Roman"/>
          <w:sz w:val="22"/>
          <w:szCs w:val="22"/>
        </w:rPr>
        <w:t>), Whitney Museum</w:t>
      </w:r>
      <w:r w:rsidR="00684615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</w:rPr>
        <w:t>of</w:t>
      </w:r>
      <w:r w:rsidR="00684615">
        <w:rPr>
          <w:rFonts w:ascii="Times New Roman" w:hAnsi="Times New Roman"/>
          <w:sz w:val="22"/>
          <w:szCs w:val="22"/>
        </w:rPr>
        <w:t xml:space="preserve"> American Art, New York, NY, pp</w:t>
      </w:r>
      <w:r w:rsidR="00684615" w:rsidRPr="008A6486">
        <w:rPr>
          <w:rFonts w:ascii="Times New Roman" w:hAnsi="Times New Roman"/>
          <w:sz w:val="22"/>
          <w:szCs w:val="22"/>
        </w:rPr>
        <w:t xml:space="preserve"> 70-71 </w:t>
      </w:r>
    </w:p>
    <w:p w14:paraId="50C8F96E" w14:textId="7CED58B4" w:rsidR="00684615" w:rsidRPr="008A6486" w:rsidRDefault="008726B7" w:rsidP="008726B7">
      <w:pPr>
        <w:tabs>
          <w:tab w:val="left" w:pos="450"/>
          <w:tab w:val="left" w:pos="720"/>
          <w:tab w:val="left" w:pos="1440"/>
          <w:tab w:val="left" w:pos="162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Fiedler, Andreas, </w:t>
      </w:r>
      <w:r w:rsidR="00684615" w:rsidRPr="008A6486">
        <w:rPr>
          <w:rFonts w:ascii="Times New Roman" w:hAnsi="Times New Roman"/>
          <w:i/>
          <w:sz w:val="22"/>
          <w:szCs w:val="22"/>
        </w:rPr>
        <w:t>The Distracted Eye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Der Abgelenkte Blick Malerei</w:t>
      </w:r>
      <w:r w:rsidR="00684615" w:rsidRPr="008A6486">
        <w:rPr>
          <w:rFonts w:ascii="Times New Roman" w:hAnsi="Times New Roman"/>
          <w:sz w:val="22"/>
          <w:szCs w:val="22"/>
        </w:rPr>
        <w:t xml:space="preserve"> (exhibition catalog</w:t>
      </w:r>
      <w:r w:rsidR="00684615">
        <w:rPr>
          <w:rFonts w:ascii="Times New Roman" w:hAnsi="Times New Roman"/>
          <w:sz w:val="22"/>
          <w:szCs w:val="22"/>
        </w:rPr>
        <w:t>ue</w:t>
      </w:r>
      <w:r w:rsidR="00684615" w:rsidRPr="008A6486">
        <w:rPr>
          <w:rFonts w:ascii="Times New Roman" w:hAnsi="Times New Roman"/>
          <w:sz w:val="22"/>
          <w:szCs w:val="22"/>
        </w:rPr>
        <w:t>), Helmhaus Zurich,</w:t>
      </w:r>
      <w:r w:rsidR="00684615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</w:rPr>
        <w:t>Zurich, Switzerland, pp. 84-5</w:t>
      </w:r>
    </w:p>
    <w:p w14:paraId="4915CD46" w14:textId="3870ECCC" w:rsidR="00684615" w:rsidRPr="008A6486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 w:rsidRPr="008726B7">
        <w:rPr>
          <w:rFonts w:ascii="Times New Roman" w:hAnsi="Times New Roman"/>
          <w:sz w:val="22"/>
          <w:szCs w:val="22"/>
        </w:rPr>
        <w:tab/>
      </w:r>
      <w:r w:rsidR="00684615" w:rsidRPr="008A6486">
        <w:rPr>
          <w:rFonts w:ascii="Times New Roman" w:hAnsi="Times New Roman"/>
          <w:sz w:val="22"/>
          <w:szCs w:val="22"/>
          <w:u w:val="single"/>
        </w:rPr>
        <w:t>Glee</w:t>
      </w:r>
      <w:r w:rsidR="00684615" w:rsidRPr="008A6486">
        <w:rPr>
          <w:rFonts w:ascii="Times New Roman" w:hAnsi="Times New Roman"/>
          <w:sz w:val="22"/>
          <w:szCs w:val="22"/>
        </w:rPr>
        <w:t xml:space="preserve"> (exhibition catalog</w:t>
      </w:r>
      <w:r w:rsidR="00684615">
        <w:rPr>
          <w:rFonts w:ascii="Times New Roman" w:hAnsi="Times New Roman"/>
          <w:sz w:val="22"/>
          <w:szCs w:val="22"/>
        </w:rPr>
        <w:t>ue</w:t>
      </w:r>
      <w:r w:rsidR="00684615" w:rsidRPr="008A6486">
        <w:rPr>
          <w:rFonts w:ascii="Times New Roman" w:hAnsi="Times New Roman"/>
          <w:sz w:val="22"/>
          <w:szCs w:val="22"/>
        </w:rPr>
        <w:t>), Aldrich Museum of Art, Ridgefield, Connecticut</w:t>
      </w:r>
    </w:p>
    <w:p w14:paraId="6470C7E0" w14:textId="5F392E3E" w:rsidR="00684615" w:rsidRPr="008A6486" w:rsidRDefault="008726B7" w:rsidP="008726B7">
      <w:pPr>
        <w:tabs>
          <w:tab w:val="left" w:pos="450"/>
          <w:tab w:val="left" w:pos="720"/>
          <w:tab w:val="left" w:pos="1440"/>
          <w:tab w:val="left" w:pos="162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Hainley, Bruce, </w:t>
      </w:r>
      <w:r w:rsidR="00684615" w:rsidRPr="008A6486">
        <w:rPr>
          <w:rFonts w:ascii="Times New Roman" w:hAnsi="Times New Roman"/>
          <w:i/>
          <w:sz w:val="22"/>
          <w:szCs w:val="22"/>
        </w:rPr>
        <w:t>Ingrid Calame, Karyn Lovegrove Gallery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>
        <w:rPr>
          <w:rFonts w:ascii="Times New Roman" w:hAnsi="Times New Roman"/>
          <w:sz w:val="22"/>
          <w:szCs w:val="22"/>
          <w:u w:val="single"/>
        </w:rPr>
        <w:t>Artforum</w:t>
      </w:r>
      <w:r w:rsidR="00684615" w:rsidRPr="008A6486">
        <w:rPr>
          <w:rFonts w:ascii="Times New Roman" w:hAnsi="Times New Roman"/>
          <w:sz w:val="22"/>
          <w:szCs w:val="22"/>
        </w:rPr>
        <w:t>, New York, NY, Vol. XXXIX, No. 4,</w:t>
      </w:r>
      <w:r w:rsidR="00684615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</w:rPr>
        <w:t xml:space="preserve">December, 2000, </w:t>
      </w:r>
      <w:r w:rsidR="00684615">
        <w:rPr>
          <w:rFonts w:ascii="Times New Roman" w:hAnsi="Times New Roman"/>
          <w:sz w:val="22"/>
          <w:szCs w:val="22"/>
        </w:rPr>
        <w:t>p</w:t>
      </w:r>
      <w:r w:rsidR="00684615" w:rsidRPr="008A6486">
        <w:rPr>
          <w:rFonts w:ascii="Times New Roman" w:hAnsi="Times New Roman"/>
          <w:sz w:val="22"/>
          <w:szCs w:val="22"/>
        </w:rPr>
        <w:t xml:space="preserve"> 151 </w:t>
      </w:r>
    </w:p>
    <w:p w14:paraId="55B0C739" w14:textId="2FAFDC16" w:rsidR="00684615" w:rsidRPr="008A6486" w:rsidRDefault="008726B7" w:rsidP="008726B7">
      <w:pPr>
        <w:tabs>
          <w:tab w:val="left" w:pos="450"/>
          <w:tab w:val="left" w:pos="720"/>
          <w:tab w:val="left" w:pos="162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Harvey, Doug, </w:t>
      </w:r>
      <w:r w:rsidR="00684615" w:rsidRPr="008A6486">
        <w:rPr>
          <w:rFonts w:ascii="Times New Roman" w:hAnsi="Times New Roman"/>
          <w:i/>
          <w:sz w:val="22"/>
          <w:szCs w:val="22"/>
        </w:rPr>
        <w:t>Godawfulism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LA Weekly</w:t>
      </w:r>
      <w:r w:rsidR="00684615" w:rsidRPr="008A6486">
        <w:rPr>
          <w:rFonts w:ascii="Times New Roman" w:hAnsi="Times New Roman"/>
          <w:sz w:val="22"/>
          <w:szCs w:val="22"/>
        </w:rPr>
        <w:t>, Los Angeles, CA, Vol. 22, No. 51, November 10-16, 2000, pp. 51-52</w:t>
      </w:r>
    </w:p>
    <w:p w14:paraId="79D7B04B" w14:textId="089B107C" w:rsidR="00684615" w:rsidRPr="008A6486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Zinsser, John, </w:t>
      </w:r>
      <w:r w:rsidR="00684615" w:rsidRPr="008A6486">
        <w:rPr>
          <w:rFonts w:ascii="Times New Roman" w:hAnsi="Times New Roman"/>
          <w:i/>
          <w:sz w:val="22"/>
          <w:szCs w:val="22"/>
        </w:rPr>
        <w:t>Painter's Journal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artnet.com</w:t>
      </w:r>
      <w:r w:rsidR="00684615" w:rsidRPr="008A6486">
        <w:rPr>
          <w:rFonts w:ascii="Times New Roman" w:hAnsi="Times New Roman"/>
          <w:sz w:val="22"/>
          <w:szCs w:val="22"/>
        </w:rPr>
        <w:t>, New York, NY, November 11</w:t>
      </w:r>
    </w:p>
    <w:p w14:paraId="62931E3C" w14:textId="3FD42C61" w:rsidR="00684615" w:rsidRPr="008A6486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Frank, Peter, </w:t>
      </w:r>
      <w:r w:rsidR="00684615" w:rsidRPr="008A6486">
        <w:rPr>
          <w:rFonts w:ascii="Times New Roman" w:hAnsi="Times New Roman"/>
          <w:i/>
          <w:sz w:val="22"/>
          <w:szCs w:val="22"/>
        </w:rPr>
        <w:t>Art Picks of the Week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LA Weekly</w:t>
      </w:r>
      <w:r w:rsidR="00684615" w:rsidRPr="008A6486">
        <w:rPr>
          <w:rFonts w:ascii="Times New Roman" w:hAnsi="Times New Roman"/>
          <w:sz w:val="22"/>
          <w:szCs w:val="22"/>
        </w:rPr>
        <w:t>, Los Angeles, CA, September 22-28, 2000, p. C122</w:t>
      </w:r>
    </w:p>
    <w:p w14:paraId="40FBE0B4" w14:textId="49B75C14" w:rsidR="00684615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Koerver, Jens Peter, </w:t>
      </w:r>
      <w:r w:rsidR="00684615" w:rsidRPr="008A6486">
        <w:rPr>
          <w:rFonts w:ascii="Times New Roman" w:hAnsi="Times New Roman"/>
          <w:i/>
          <w:sz w:val="22"/>
          <w:szCs w:val="22"/>
        </w:rPr>
        <w:t>New Painting - der Stand der Bilder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Frame</w:t>
      </w:r>
      <w:r w:rsidR="00684615" w:rsidRPr="008A6486">
        <w:rPr>
          <w:rFonts w:ascii="Times New Roman" w:hAnsi="Times New Roman"/>
          <w:sz w:val="22"/>
          <w:szCs w:val="22"/>
        </w:rPr>
        <w:t xml:space="preserve">, Vienna, Austria, </w:t>
      </w:r>
    </w:p>
    <w:p w14:paraId="19E82B5D" w14:textId="1A54591D" w:rsidR="00684615" w:rsidRPr="008A6486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84615" w:rsidRPr="008A6486">
        <w:rPr>
          <w:rFonts w:ascii="Times New Roman" w:hAnsi="Times New Roman"/>
          <w:sz w:val="22"/>
          <w:szCs w:val="22"/>
        </w:rPr>
        <w:t xml:space="preserve">Vol. 3, July/August, 2000, </w:t>
      </w:r>
      <w:r w:rsidR="00684615">
        <w:rPr>
          <w:rFonts w:ascii="Times New Roman" w:hAnsi="Times New Roman"/>
          <w:sz w:val="22"/>
          <w:szCs w:val="22"/>
        </w:rPr>
        <w:t xml:space="preserve">pp </w:t>
      </w:r>
      <w:r w:rsidR="00684615" w:rsidRPr="008A6486">
        <w:rPr>
          <w:rFonts w:ascii="Times New Roman" w:hAnsi="Times New Roman"/>
          <w:sz w:val="22"/>
          <w:szCs w:val="22"/>
        </w:rPr>
        <w:t xml:space="preserve">36 </w:t>
      </w:r>
      <w:r w:rsidR="00684615">
        <w:rPr>
          <w:rFonts w:ascii="Times New Roman" w:hAnsi="Times New Roman"/>
          <w:sz w:val="22"/>
          <w:szCs w:val="22"/>
        </w:rPr>
        <w:t>–</w:t>
      </w:r>
      <w:r w:rsidR="00684615" w:rsidRPr="008A6486">
        <w:rPr>
          <w:rFonts w:ascii="Times New Roman" w:hAnsi="Times New Roman"/>
          <w:sz w:val="22"/>
          <w:szCs w:val="22"/>
        </w:rPr>
        <w:t xml:space="preserve"> 47</w:t>
      </w:r>
    </w:p>
    <w:p w14:paraId="7287189B" w14:textId="77777777" w:rsidR="008014CD" w:rsidRPr="00C10782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SELECTED BIBLIOGRAPHY (continued</w:t>
      </w:r>
      <w:r w:rsidRPr="00C10782">
        <w:rPr>
          <w:rFonts w:ascii="Times New Roman" w:hAnsi="Times New Roman"/>
          <w:b/>
          <w:sz w:val="22"/>
          <w:szCs w:val="22"/>
        </w:rPr>
        <w:t>)</w:t>
      </w:r>
    </w:p>
    <w:p w14:paraId="43C7DE21" w14:textId="77777777" w:rsidR="008014CD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</w:p>
    <w:p w14:paraId="7AD45DAE" w14:textId="30EB6BF4" w:rsidR="00684615" w:rsidRPr="008A6486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Danto, Arthur, </w:t>
      </w:r>
      <w:r w:rsidR="00684615" w:rsidRPr="008A6486">
        <w:rPr>
          <w:rFonts w:ascii="Times New Roman" w:hAnsi="Times New Roman"/>
          <w:i/>
          <w:sz w:val="22"/>
          <w:szCs w:val="22"/>
        </w:rPr>
        <w:t>Art of the Free and the Brave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The Nation</w:t>
      </w:r>
      <w:r w:rsidR="00684615">
        <w:rPr>
          <w:rFonts w:ascii="Times New Roman" w:hAnsi="Times New Roman"/>
          <w:sz w:val="22"/>
          <w:szCs w:val="22"/>
        </w:rPr>
        <w:t>, New York, NY, May 8, 2000, pp</w:t>
      </w:r>
      <w:r w:rsidR="00684615" w:rsidRPr="008A6486">
        <w:rPr>
          <w:rFonts w:ascii="Times New Roman" w:hAnsi="Times New Roman"/>
          <w:sz w:val="22"/>
          <w:szCs w:val="22"/>
        </w:rPr>
        <w:t xml:space="preserve"> 45-49</w:t>
      </w:r>
    </w:p>
    <w:p w14:paraId="401AE6AE" w14:textId="52992EE1" w:rsidR="00684615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Viveros-Faune, Christian, </w:t>
      </w:r>
      <w:r w:rsidR="00684615" w:rsidRPr="008A6486">
        <w:rPr>
          <w:rFonts w:ascii="Times New Roman" w:hAnsi="Times New Roman"/>
          <w:i/>
          <w:sz w:val="22"/>
          <w:szCs w:val="22"/>
        </w:rPr>
        <w:t>Fabstraction</w:t>
      </w:r>
      <w:r w:rsidR="00684615">
        <w:rPr>
          <w:rFonts w:ascii="Times New Roman" w:hAnsi="Times New Roman"/>
          <w:sz w:val="22"/>
          <w:szCs w:val="22"/>
        </w:rPr>
        <w:t xml:space="preserve">,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New York Press</w:t>
      </w:r>
      <w:r w:rsidR="00684615" w:rsidRPr="008A6486">
        <w:rPr>
          <w:rFonts w:ascii="Times New Roman" w:hAnsi="Times New Roman"/>
          <w:sz w:val="22"/>
          <w:szCs w:val="22"/>
        </w:rPr>
        <w:t xml:space="preserve">, April 26–May 2, 2000, </w:t>
      </w:r>
    </w:p>
    <w:p w14:paraId="63106E76" w14:textId="59A85344" w:rsidR="00684615" w:rsidRPr="008A6486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>Section Two, p</w:t>
      </w:r>
      <w:r w:rsidR="00684615" w:rsidRPr="008A6486">
        <w:rPr>
          <w:rFonts w:ascii="Times New Roman" w:hAnsi="Times New Roman"/>
          <w:sz w:val="22"/>
          <w:szCs w:val="22"/>
        </w:rPr>
        <w:t xml:space="preserve"> 5</w:t>
      </w:r>
    </w:p>
    <w:p w14:paraId="51B582E5" w14:textId="77777777" w:rsidR="008014CD" w:rsidRDefault="008014CD" w:rsidP="008014CD">
      <w:pPr>
        <w:tabs>
          <w:tab w:val="left" w:pos="450"/>
          <w:tab w:val="left" w:pos="720"/>
          <w:tab w:val="left" w:pos="1440"/>
          <w:tab w:val="left" w:pos="1620"/>
          <w:tab w:val="left" w:pos="1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8A6486">
        <w:rPr>
          <w:rFonts w:ascii="Times New Roman" w:hAnsi="Times New Roman"/>
          <w:sz w:val="22"/>
          <w:szCs w:val="22"/>
        </w:rPr>
        <w:t>Keating, Edwa</w:t>
      </w:r>
      <w:r w:rsidR="00684615">
        <w:rPr>
          <w:rFonts w:ascii="Times New Roman" w:hAnsi="Times New Roman"/>
          <w:sz w:val="22"/>
          <w:szCs w:val="22"/>
        </w:rPr>
        <w:t xml:space="preserve">rd (photographer), </w:t>
      </w:r>
      <w:r w:rsidR="00684615" w:rsidRPr="008A6486">
        <w:rPr>
          <w:rFonts w:ascii="Times New Roman" w:hAnsi="Times New Roman"/>
          <w:i/>
          <w:sz w:val="22"/>
          <w:szCs w:val="22"/>
        </w:rPr>
        <w:t>Street Art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The New York Times</w:t>
      </w:r>
      <w:r w:rsidR="00684615" w:rsidRPr="008A6486">
        <w:rPr>
          <w:rFonts w:ascii="Times New Roman" w:hAnsi="Times New Roman"/>
          <w:sz w:val="22"/>
          <w:szCs w:val="22"/>
        </w:rPr>
        <w:t>, New York, NY, March 23</w:t>
      </w:r>
      <w:r w:rsidR="00684615">
        <w:rPr>
          <w:rFonts w:ascii="Times New Roman" w:hAnsi="Times New Roman"/>
          <w:sz w:val="22"/>
          <w:szCs w:val="22"/>
        </w:rPr>
        <w:t xml:space="preserve">, </w:t>
      </w:r>
    </w:p>
    <w:p w14:paraId="086A8920" w14:textId="25964CF9" w:rsidR="00684615" w:rsidRPr="008A6486" w:rsidRDefault="008014CD" w:rsidP="008014CD">
      <w:pPr>
        <w:tabs>
          <w:tab w:val="left" w:pos="450"/>
          <w:tab w:val="left" w:pos="720"/>
          <w:tab w:val="left" w:pos="1440"/>
          <w:tab w:val="left" w:pos="1620"/>
          <w:tab w:val="left" w:pos="1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684615">
        <w:rPr>
          <w:rFonts w:ascii="Times New Roman" w:hAnsi="Times New Roman"/>
          <w:sz w:val="22"/>
          <w:szCs w:val="22"/>
        </w:rPr>
        <w:t>2000, p</w:t>
      </w:r>
      <w:r w:rsidR="00684615" w:rsidRPr="008A6486">
        <w:rPr>
          <w:rFonts w:ascii="Times New Roman" w:hAnsi="Times New Roman"/>
          <w:sz w:val="22"/>
          <w:szCs w:val="22"/>
        </w:rPr>
        <w:t xml:space="preserve"> B4</w:t>
      </w:r>
    </w:p>
    <w:p w14:paraId="7A1B4572" w14:textId="4B9FAE80" w:rsidR="00684615" w:rsidRPr="008A6486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Siegel, Katy, </w:t>
      </w:r>
      <w:r w:rsidR="00684615" w:rsidRPr="008A6486">
        <w:rPr>
          <w:rFonts w:ascii="Times New Roman" w:hAnsi="Times New Roman"/>
          <w:i/>
          <w:sz w:val="22"/>
          <w:szCs w:val="22"/>
        </w:rPr>
        <w:t>The Long List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A</w:t>
      </w:r>
      <w:r w:rsidR="00684615">
        <w:rPr>
          <w:rFonts w:ascii="Times New Roman" w:hAnsi="Times New Roman"/>
          <w:sz w:val="22"/>
          <w:szCs w:val="22"/>
          <w:u w:val="single"/>
        </w:rPr>
        <w:t>rtforum</w:t>
      </w:r>
      <w:r w:rsidR="00684615" w:rsidRPr="008A6486">
        <w:rPr>
          <w:rFonts w:ascii="Times New Roman" w:hAnsi="Times New Roman"/>
          <w:sz w:val="22"/>
          <w:szCs w:val="22"/>
        </w:rPr>
        <w:t>, Vol. X</w:t>
      </w:r>
      <w:r w:rsidR="00684615">
        <w:rPr>
          <w:rFonts w:ascii="Times New Roman" w:hAnsi="Times New Roman"/>
          <w:sz w:val="22"/>
          <w:szCs w:val="22"/>
        </w:rPr>
        <w:t>XXVIII, No. 5, January, 2000, p</w:t>
      </w:r>
      <w:r w:rsidR="00684615" w:rsidRPr="008A6486">
        <w:rPr>
          <w:rFonts w:ascii="Times New Roman" w:hAnsi="Times New Roman"/>
          <w:sz w:val="22"/>
          <w:szCs w:val="22"/>
        </w:rPr>
        <w:t xml:space="preserve"> 32</w:t>
      </w:r>
    </w:p>
    <w:p w14:paraId="034428CB" w14:textId="1213A9D4" w:rsidR="00684615" w:rsidRPr="008A6486" w:rsidRDefault="008726B7" w:rsidP="001546CA">
      <w:pPr>
        <w:tabs>
          <w:tab w:val="left" w:pos="720"/>
          <w:tab w:val="left" w:pos="1440"/>
          <w:tab w:val="left" w:pos="16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8A6486">
        <w:rPr>
          <w:rFonts w:ascii="Times New Roman" w:hAnsi="Times New Roman"/>
          <w:sz w:val="22"/>
          <w:szCs w:val="22"/>
        </w:rPr>
        <w:t>Schwe</w:t>
      </w:r>
      <w:r w:rsidR="00684615">
        <w:rPr>
          <w:rFonts w:ascii="Times New Roman" w:hAnsi="Times New Roman"/>
          <w:sz w:val="22"/>
          <w:szCs w:val="22"/>
        </w:rPr>
        <w:t xml:space="preserve">ndener, Martha, </w:t>
      </w:r>
      <w:r w:rsidR="00684615" w:rsidRPr="008A6486">
        <w:rPr>
          <w:rFonts w:ascii="Times New Roman" w:hAnsi="Times New Roman"/>
          <w:i/>
          <w:sz w:val="22"/>
          <w:szCs w:val="22"/>
        </w:rPr>
        <w:t>Ingrid Calame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8A6486">
        <w:rPr>
          <w:rFonts w:ascii="Times New Roman" w:hAnsi="Times New Roman"/>
          <w:sz w:val="22"/>
          <w:szCs w:val="22"/>
        </w:rPr>
        <w:t xml:space="preserve"> </w:t>
      </w:r>
      <w:r w:rsidR="00684615" w:rsidRPr="008A6486">
        <w:rPr>
          <w:rFonts w:ascii="Times New Roman" w:hAnsi="Times New Roman"/>
          <w:sz w:val="22"/>
          <w:szCs w:val="22"/>
          <w:u w:val="single"/>
        </w:rPr>
        <w:t>Time Out</w:t>
      </w:r>
      <w:r w:rsidR="00684615">
        <w:rPr>
          <w:rFonts w:ascii="Times New Roman" w:hAnsi="Times New Roman"/>
          <w:sz w:val="22"/>
          <w:szCs w:val="22"/>
        </w:rPr>
        <w:t xml:space="preserve">, New York, NY </w:t>
      </w:r>
    </w:p>
    <w:p w14:paraId="2FA665BF" w14:textId="77777777" w:rsidR="00EA7175" w:rsidRPr="00905839" w:rsidRDefault="00EA7175" w:rsidP="00EA7175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  <w:u w:val="single"/>
        </w:rPr>
      </w:pPr>
      <w:r w:rsidRPr="00905839">
        <w:rPr>
          <w:rFonts w:ascii="Times New Roman" w:hAnsi="Times New Roman"/>
          <w:sz w:val="22"/>
        </w:rPr>
        <w:t>1999</w:t>
      </w:r>
      <w:r w:rsidRPr="00905839">
        <w:rPr>
          <w:rFonts w:ascii="Times New Roman" w:hAnsi="Times New Roman"/>
          <w:sz w:val="22"/>
        </w:rPr>
        <w:tab/>
        <w:t xml:space="preserve">Christofori, Ralf, </w:t>
      </w:r>
      <w:r w:rsidRPr="00885F13">
        <w:rPr>
          <w:rFonts w:ascii="Times New Roman" w:hAnsi="Times New Roman"/>
          <w:i/>
          <w:sz w:val="22"/>
        </w:rPr>
        <w:t>Blind Copy 2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  <w:u w:val="single"/>
        </w:rPr>
        <w:t>Colour Me Blind! Malerei in Zeiten von</w:t>
      </w:r>
    </w:p>
    <w:p w14:paraId="01F74F99" w14:textId="77777777" w:rsidR="009720E4" w:rsidRPr="00905839" w:rsidRDefault="009720E4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  <w:u w:val="single"/>
        </w:rPr>
        <w:t>Computergame und Comic</w:t>
      </w:r>
      <w:r>
        <w:rPr>
          <w:rFonts w:ascii="Times New Roman" w:hAnsi="Times New Roman"/>
          <w:sz w:val="22"/>
          <w:u w:val="single"/>
        </w:rPr>
        <w:t xml:space="preserve"> </w:t>
      </w:r>
      <w:r w:rsidRPr="00905839">
        <w:rPr>
          <w:rFonts w:ascii="Times New Roman" w:hAnsi="Times New Roman"/>
          <w:sz w:val="22"/>
        </w:rPr>
        <w:t>(exhibition catalogue), Württembergischer</w:t>
      </w:r>
    </w:p>
    <w:p w14:paraId="07B5618C" w14:textId="4CA88271" w:rsidR="009720E4" w:rsidRPr="00905839" w:rsidRDefault="009720E4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8726B7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Kunstverein, Stuttgart, Germany, pp 28-9</w:t>
      </w:r>
    </w:p>
    <w:p w14:paraId="3720B729" w14:textId="1D9A2715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Hess, Barbara, </w:t>
      </w:r>
      <w:r w:rsidR="00684615" w:rsidRPr="00885F13">
        <w:rPr>
          <w:rFonts w:ascii="Times New Roman" w:hAnsi="Times New Roman"/>
          <w:i/>
          <w:sz w:val="22"/>
        </w:rPr>
        <w:t>Ingrid Calame at Rolf Ricke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Flash Art</w:t>
      </w:r>
      <w:r w:rsidR="00684615" w:rsidRPr="00905839">
        <w:rPr>
          <w:rFonts w:ascii="Times New Roman" w:hAnsi="Times New Roman"/>
          <w:sz w:val="22"/>
        </w:rPr>
        <w:t xml:space="preserve">, Milan, Italy, Vol XXXII, </w:t>
      </w:r>
    </w:p>
    <w:p w14:paraId="7D1F75FC" w14:textId="76B69979" w:rsidR="00684615" w:rsidRPr="00905839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No 204, January - February 1999</w:t>
      </w:r>
      <w:r w:rsidR="00684615">
        <w:rPr>
          <w:rFonts w:ascii="Times New Roman" w:hAnsi="Times New Roman"/>
          <w:sz w:val="22"/>
        </w:rPr>
        <w:t>, pp</w:t>
      </w:r>
      <w:r w:rsidR="00684615" w:rsidRPr="00905839">
        <w:rPr>
          <w:rFonts w:ascii="Times New Roman" w:hAnsi="Times New Roman"/>
          <w:sz w:val="22"/>
        </w:rPr>
        <w:t xml:space="preserve"> 101-2</w:t>
      </w:r>
    </w:p>
    <w:p w14:paraId="3AFE3970" w14:textId="562AA27A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Knight, Christopher, </w:t>
      </w:r>
      <w:r w:rsidR="00684615" w:rsidRPr="00885F13">
        <w:rPr>
          <w:rFonts w:ascii="Times New Roman" w:hAnsi="Times New Roman"/>
          <w:i/>
          <w:sz w:val="22"/>
        </w:rPr>
        <w:t>Post-Boomers Spearhead the Boom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The Los Angeles Times</w:t>
      </w:r>
      <w:r w:rsidR="00684615" w:rsidRPr="00905839">
        <w:rPr>
          <w:rFonts w:ascii="Times New Roman" w:hAnsi="Times New Roman"/>
          <w:sz w:val="22"/>
        </w:rPr>
        <w:t xml:space="preserve">, </w:t>
      </w:r>
    </w:p>
    <w:p w14:paraId="45EE3EF3" w14:textId="3CA81556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Los Angeles, CA, April</w:t>
      </w:r>
      <w:r w:rsidR="00684615">
        <w:rPr>
          <w:rFonts w:ascii="Times New Roman" w:hAnsi="Times New Roman"/>
          <w:sz w:val="22"/>
        </w:rPr>
        <w:t xml:space="preserve"> 4, 1999, p </w:t>
      </w:r>
      <w:r w:rsidR="00684615" w:rsidRPr="00905839">
        <w:rPr>
          <w:rFonts w:ascii="Times New Roman" w:hAnsi="Times New Roman"/>
          <w:sz w:val="22"/>
        </w:rPr>
        <w:t>5</w:t>
      </w:r>
    </w:p>
    <w:p w14:paraId="26E5C954" w14:textId="77777777" w:rsidR="008726B7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Rinder, Lawrence, </w:t>
      </w:r>
      <w:r w:rsidR="00684615" w:rsidRPr="00905839">
        <w:rPr>
          <w:rFonts w:ascii="Times New Roman" w:hAnsi="Times New Roman"/>
          <w:sz w:val="22"/>
          <w:u w:val="single"/>
        </w:rPr>
        <w:t>twistfoldlayerflake</w:t>
      </w:r>
      <w:r w:rsidR="00684615" w:rsidRPr="00905839">
        <w:rPr>
          <w:rFonts w:ascii="Times New Roman" w:hAnsi="Times New Roman"/>
          <w:sz w:val="22"/>
        </w:rPr>
        <w:t xml:space="preserve"> (exhibition catalogue), California College of Arts </w:t>
      </w:r>
    </w:p>
    <w:p w14:paraId="5FF1D222" w14:textId="60A85727" w:rsidR="00684615" w:rsidRPr="00905839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and Crafts Institute, Oakland, CA, January </w:t>
      </w:r>
    </w:p>
    <w:p w14:paraId="5B1744BB" w14:textId="35245387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Scarborough, James, </w:t>
      </w:r>
      <w:r w:rsidR="00684615" w:rsidRPr="00885F13">
        <w:rPr>
          <w:rFonts w:ascii="Times New Roman" w:hAnsi="Times New Roman"/>
          <w:i/>
          <w:sz w:val="22"/>
        </w:rPr>
        <w:t>Ingrid Calame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Art &amp; Text</w:t>
      </w:r>
      <w:r w:rsidR="00684615" w:rsidRPr="00905839">
        <w:rPr>
          <w:rFonts w:ascii="Times New Roman" w:hAnsi="Times New Roman"/>
          <w:sz w:val="22"/>
        </w:rPr>
        <w:t>, Los Ang</w:t>
      </w:r>
      <w:r w:rsidR="00684615">
        <w:rPr>
          <w:rFonts w:ascii="Times New Roman" w:hAnsi="Times New Roman"/>
          <w:sz w:val="22"/>
        </w:rPr>
        <w:t>eles, CA, No 66, Summer 1999, pp</w:t>
      </w:r>
      <w:r w:rsidR="00684615" w:rsidRPr="00905839">
        <w:rPr>
          <w:rFonts w:ascii="Times New Roman" w:hAnsi="Times New Roman"/>
          <w:sz w:val="22"/>
        </w:rPr>
        <w:t xml:space="preserve"> 6 – 7 </w:t>
      </w:r>
    </w:p>
    <w:p w14:paraId="26B4A6BB" w14:textId="4DA52C26" w:rsidR="00684615" w:rsidRDefault="008726B7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B35C69">
        <w:rPr>
          <w:rFonts w:ascii="Times New Roman" w:hAnsi="Times New Roman"/>
          <w:sz w:val="22"/>
          <w:szCs w:val="22"/>
        </w:rPr>
        <w:t>Buisch</w:t>
      </w:r>
      <w:r w:rsidR="00684615">
        <w:rPr>
          <w:rFonts w:ascii="Times New Roman" w:hAnsi="Times New Roman"/>
          <w:sz w:val="22"/>
          <w:szCs w:val="22"/>
        </w:rPr>
        <w:t xml:space="preserve">, Derrick and Colleen Mullins, </w:t>
      </w:r>
      <w:r w:rsidR="00684615" w:rsidRPr="00B35C69">
        <w:rPr>
          <w:rFonts w:ascii="Times New Roman" w:hAnsi="Times New Roman"/>
          <w:sz w:val="22"/>
          <w:szCs w:val="22"/>
          <w:u w:val="single"/>
        </w:rPr>
        <w:t>Color Theory</w:t>
      </w:r>
      <w:r w:rsidR="00684615" w:rsidRPr="00B35C69">
        <w:rPr>
          <w:rFonts w:ascii="Times New Roman" w:hAnsi="Times New Roman"/>
          <w:sz w:val="22"/>
          <w:szCs w:val="22"/>
        </w:rPr>
        <w:t xml:space="preserve"> (exhibition catalog</w:t>
      </w:r>
      <w:r w:rsidR="00684615">
        <w:rPr>
          <w:rFonts w:ascii="Times New Roman" w:hAnsi="Times New Roman"/>
          <w:sz w:val="22"/>
          <w:szCs w:val="22"/>
        </w:rPr>
        <w:t>ue</w:t>
      </w:r>
      <w:r w:rsidR="00684615" w:rsidRPr="00B35C69">
        <w:rPr>
          <w:rFonts w:ascii="Times New Roman" w:hAnsi="Times New Roman"/>
          <w:sz w:val="22"/>
          <w:szCs w:val="22"/>
        </w:rPr>
        <w:t xml:space="preserve">), College of Visual Arts Gallery, Saint </w:t>
      </w:r>
      <w:r w:rsidR="00684615">
        <w:rPr>
          <w:rFonts w:ascii="Times New Roman" w:hAnsi="Times New Roman"/>
          <w:sz w:val="22"/>
          <w:szCs w:val="22"/>
        </w:rPr>
        <w:t>Paul, MN, April 9, p</w:t>
      </w:r>
      <w:r w:rsidR="00684615" w:rsidRPr="00B35C69">
        <w:rPr>
          <w:rFonts w:ascii="Times New Roman" w:hAnsi="Times New Roman"/>
          <w:sz w:val="22"/>
          <w:szCs w:val="22"/>
        </w:rPr>
        <w:t xml:space="preserve"> 1 </w:t>
      </w:r>
    </w:p>
    <w:p w14:paraId="7B6D23E1" w14:textId="77777777" w:rsidR="00684615" w:rsidRDefault="00684615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B35C69">
        <w:rPr>
          <w:rFonts w:ascii="Times New Roman" w:hAnsi="Times New Roman"/>
          <w:sz w:val="22"/>
          <w:szCs w:val="22"/>
        </w:rPr>
        <w:t>Butler, Cornelia H.,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B35C69">
        <w:rPr>
          <w:rFonts w:ascii="Times New Roman" w:hAnsi="Times New Roman"/>
          <w:i/>
          <w:sz w:val="22"/>
          <w:szCs w:val="22"/>
        </w:rPr>
        <w:t>Ends and Means</w:t>
      </w:r>
      <w:r w:rsidRPr="00B35C69">
        <w:rPr>
          <w:rFonts w:ascii="Times New Roman" w:hAnsi="Times New Roman"/>
          <w:sz w:val="22"/>
          <w:szCs w:val="22"/>
        </w:rPr>
        <w:t>,</w:t>
      </w:r>
      <w:r w:rsidRPr="00B35C69">
        <w:rPr>
          <w:rFonts w:ascii="Times New Roman" w:hAnsi="Times New Roman"/>
          <w:sz w:val="22"/>
          <w:szCs w:val="22"/>
          <w:u w:val="single"/>
        </w:rPr>
        <w:t xml:space="preserve"> Afterimage: Drawing Through Process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250667AD" w14:textId="549B79EE" w:rsidR="00684615" w:rsidRPr="00B35C69" w:rsidRDefault="00684615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726B7">
        <w:rPr>
          <w:rFonts w:ascii="Times New Roman" w:hAnsi="Times New Roman"/>
          <w:sz w:val="22"/>
          <w:szCs w:val="22"/>
        </w:rPr>
        <w:tab/>
      </w:r>
      <w:r w:rsidRPr="00B35C69">
        <w:rPr>
          <w:rFonts w:ascii="Times New Roman" w:hAnsi="Times New Roman"/>
          <w:sz w:val="22"/>
          <w:szCs w:val="22"/>
        </w:rPr>
        <w:t>Museum of Cont</w:t>
      </w:r>
      <w:r>
        <w:rPr>
          <w:rFonts w:ascii="Times New Roman" w:hAnsi="Times New Roman"/>
          <w:sz w:val="22"/>
          <w:szCs w:val="22"/>
        </w:rPr>
        <w:t>emporary Art Los Angeles, CA, p</w:t>
      </w:r>
      <w:r w:rsidRPr="00B35C69">
        <w:rPr>
          <w:rFonts w:ascii="Times New Roman" w:hAnsi="Times New Roman"/>
          <w:sz w:val="22"/>
          <w:szCs w:val="22"/>
        </w:rPr>
        <w:t xml:space="preserve"> 104</w:t>
      </w:r>
    </w:p>
    <w:p w14:paraId="01C411EC" w14:textId="77777777" w:rsidR="00684615" w:rsidRPr="00B35C69" w:rsidRDefault="00684615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DiMeo Carlozzi, Annette, </w:t>
      </w:r>
      <w:r w:rsidRPr="00B35C69">
        <w:rPr>
          <w:rFonts w:ascii="Times New Roman" w:hAnsi="Times New Roman"/>
          <w:sz w:val="22"/>
          <w:szCs w:val="22"/>
          <w:u w:val="single"/>
        </w:rPr>
        <w:t>Negotiating the Truth in Painting: Negotiating Small Truths</w:t>
      </w:r>
      <w:r>
        <w:rPr>
          <w:rFonts w:ascii="Times New Roman" w:hAnsi="Times New Roman"/>
          <w:sz w:val="22"/>
          <w:szCs w:val="22"/>
        </w:rPr>
        <w:t xml:space="preserve"> (exhibition catalogue),</w:t>
      </w:r>
      <w:r w:rsidRPr="00B35C69">
        <w:rPr>
          <w:rFonts w:ascii="Times New Roman" w:hAnsi="Times New Roman"/>
          <w:sz w:val="22"/>
          <w:szCs w:val="22"/>
        </w:rPr>
        <w:t xml:space="preserve"> Jack S. Blanton Museum of</w:t>
      </w:r>
      <w:r>
        <w:rPr>
          <w:rFonts w:ascii="Times New Roman" w:hAnsi="Times New Roman"/>
          <w:sz w:val="22"/>
          <w:szCs w:val="22"/>
        </w:rPr>
        <w:t xml:space="preserve"> Art, Austin, TX, pp</w:t>
      </w:r>
      <w:r w:rsidRPr="00B35C69">
        <w:rPr>
          <w:rFonts w:ascii="Times New Roman" w:hAnsi="Times New Roman"/>
          <w:sz w:val="22"/>
          <w:szCs w:val="22"/>
        </w:rPr>
        <w:t xml:space="preserve"> 17-18, 27-31 </w:t>
      </w:r>
    </w:p>
    <w:p w14:paraId="59F03571" w14:textId="6BA18E47" w:rsidR="00684615" w:rsidRPr="00B35C69" w:rsidRDefault="008726B7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B35C69">
        <w:rPr>
          <w:rFonts w:ascii="Times New Roman" w:hAnsi="Times New Roman"/>
          <w:sz w:val="22"/>
          <w:szCs w:val="22"/>
        </w:rPr>
        <w:t>Min, S</w:t>
      </w:r>
      <w:r w:rsidR="00684615">
        <w:rPr>
          <w:rFonts w:ascii="Times New Roman" w:hAnsi="Times New Roman"/>
          <w:sz w:val="22"/>
          <w:szCs w:val="22"/>
        </w:rPr>
        <w:t xml:space="preserve">usette S., </w:t>
      </w:r>
      <w:r w:rsidR="00684615" w:rsidRPr="00B35C69">
        <w:rPr>
          <w:rFonts w:ascii="Times New Roman" w:hAnsi="Times New Roman"/>
          <w:sz w:val="22"/>
          <w:szCs w:val="22"/>
          <w:u w:val="single"/>
        </w:rPr>
        <w:t>The Mourning After: Art of Loss</w:t>
      </w:r>
      <w:r w:rsidR="00684615" w:rsidRPr="00B35C69">
        <w:rPr>
          <w:rFonts w:ascii="Times New Roman" w:hAnsi="Times New Roman"/>
          <w:sz w:val="22"/>
          <w:szCs w:val="22"/>
        </w:rPr>
        <w:t xml:space="preserve"> (exhibition catalog</w:t>
      </w:r>
      <w:r w:rsidR="00684615">
        <w:rPr>
          <w:rFonts w:ascii="Times New Roman" w:hAnsi="Times New Roman"/>
          <w:sz w:val="22"/>
          <w:szCs w:val="22"/>
        </w:rPr>
        <w:t>ue</w:t>
      </w:r>
      <w:r w:rsidR="00684615" w:rsidRPr="00B35C69">
        <w:rPr>
          <w:rFonts w:ascii="Times New Roman" w:hAnsi="Times New Roman"/>
          <w:sz w:val="22"/>
          <w:szCs w:val="22"/>
        </w:rPr>
        <w:t>), City of Los Angeles Cultural Affairs</w:t>
      </w:r>
      <w:r w:rsidR="00684615">
        <w:rPr>
          <w:rFonts w:ascii="Times New Roman" w:hAnsi="Times New Roman"/>
          <w:sz w:val="22"/>
          <w:szCs w:val="22"/>
        </w:rPr>
        <w:t xml:space="preserve"> </w:t>
      </w:r>
      <w:r w:rsidR="00684615" w:rsidRPr="00B35C69">
        <w:rPr>
          <w:rFonts w:ascii="Times New Roman" w:hAnsi="Times New Roman"/>
          <w:sz w:val="22"/>
          <w:szCs w:val="22"/>
        </w:rPr>
        <w:t>Department, Los A</w:t>
      </w:r>
      <w:r w:rsidR="00684615">
        <w:rPr>
          <w:rFonts w:ascii="Times New Roman" w:hAnsi="Times New Roman"/>
          <w:sz w:val="22"/>
          <w:szCs w:val="22"/>
        </w:rPr>
        <w:t xml:space="preserve">ngeles, CA, March </w:t>
      </w:r>
    </w:p>
    <w:p w14:paraId="6F3F1E6C" w14:textId="2FDC2C6F" w:rsidR="00684615" w:rsidRDefault="008726B7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B35C69">
        <w:rPr>
          <w:rFonts w:ascii="Times New Roman" w:hAnsi="Times New Roman"/>
          <w:sz w:val="22"/>
          <w:szCs w:val="22"/>
        </w:rPr>
        <w:t>Moos,</w:t>
      </w:r>
      <w:r w:rsidR="00684615">
        <w:rPr>
          <w:rFonts w:ascii="Times New Roman" w:hAnsi="Times New Roman"/>
          <w:sz w:val="22"/>
          <w:szCs w:val="22"/>
        </w:rPr>
        <w:t xml:space="preserve"> David, </w:t>
      </w:r>
      <w:r w:rsidR="00684615" w:rsidRPr="00B35C69">
        <w:rPr>
          <w:rFonts w:ascii="Times New Roman" w:hAnsi="Times New Roman"/>
          <w:i/>
          <w:sz w:val="22"/>
          <w:szCs w:val="22"/>
        </w:rPr>
        <w:t>Hallucinated Closeness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B35C69">
        <w:rPr>
          <w:rFonts w:ascii="Times New Roman" w:hAnsi="Times New Roman"/>
          <w:sz w:val="22"/>
          <w:szCs w:val="22"/>
        </w:rPr>
        <w:t xml:space="preserve"> </w:t>
      </w:r>
      <w:r w:rsidR="00684615" w:rsidRPr="00B35C69">
        <w:rPr>
          <w:rFonts w:ascii="Times New Roman" w:hAnsi="Times New Roman"/>
          <w:sz w:val="22"/>
          <w:szCs w:val="22"/>
          <w:u w:val="single"/>
        </w:rPr>
        <w:t>Postmark, An Abstract Effect</w:t>
      </w:r>
      <w:r w:rsidR="00684615" w:rsidRPr="00B35C69">
        <w:rPr>
          <w:rFonts w:ascii="Times New Roman" w:hAnsi="Times New Roman"/>
          <w:sz w:val="22"/>
          <w:szCs w:val="22"/>
        </w:rPr>
        <w:t xml:space="preserve"> (exhibition catalog</w:t>
      </w:r>
      <w:r w:rsidR="00684615">
        <w:rPr>
          <w:rFonts w:ascii="Times New Roman" w:hAnsi="Times New Roman"/>
          <w:sz w:val="22"/>
          <w:szCs w:val="22"/>
        </w:rPr>
        <w:t>ue</w:t>
      </w:r>
      <w:r w:rsidR="00684615" w:rsidRPr="00B35C69">
        <w:rPr>
          <w:rFonts w:ascii="Times New Roman" w:hAnsi="Times New Roman"/>
          <w:sz w:val="22"/>
          <w:szCs w:val="22"/>
        </w:rPr>
        <w:t>), SITE Sante Fe, Santa</w:t>
      </w:r>
      <w:r w:rsidR="00684615">
        <w:rPr>
          <w:rFonts w:ascii="Times New Roman" w:hAnsi="Times New Roman"/>
          <w:sz w:val="22"/>
          <w:szCs w:val="22"/>
        </w:rPr>
        <w:t xml:space="preserve"> Fe, NM</w:t>
      </w:r>
      <w:r w:rsidR="00684615" w:rsidRPr="00B35C69">
        <w:rPr>
          <w:rFonts w:ascii="Times New Roman" w:hAnsi="Times New Roman"/>
          <w:sz w:val="22"/>
          <w:szCs w:val="22"/>
        </w:rPr>
        <w:t xml:space="preserve">, </w:t>
      </w:r>
      <w:r w:rsidR="00684615">
        <w:rPr>
          <w:rFonts w:ascii="Times New Roman" w:hAnsi="Times New Roman"/>
          <w:sz w:val="22"/>
          <w:szCs w:val="22"/>
        </w:rPr>
        <w:t>pp 8, 23</w:t>
      </w:r>
      <w:r w:rsidR="00684615" w:rsidRPr="00B35C69">
        <w:rPr>
          <w:rFonts w:ascii="Times New Roman" w:hAnsi="Times New Roman"/>
          <w:sz w:val="22"/>
          <w:szCs w:val="22"/>
        </w:rPr>
        <w:t>-27</w:t>
      </w:r>
    </w:p>
    <w:p w14:paraId="637EF511" w14:textId="2CA174DE" w:rsidR="00684615" w:rsidRPr="00B35C69" w:rsidRDefault="008726B7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Pagel, David, </w:t>
      </w:r>
      <w:r w:rsidR="00684615" w:rsidRPr="00B35C69">
        <w:rPr>
          <w:rFonts w:ascii="Times New Roman" w:hAnsi="Times New Roman"/>
          <w:i/>
          <w:sz w:val="22"/>
          <w:szCs w:val="22"/>
        </w:rPr>
        <w:t>Facts and Fictions II: Los Angeles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B35C69">
        <w:rPr>
          <w:rFonts w:ascii="Times New Roman" w:hAnsi="Times New Roman"/>
          <w:sz w:val="22"/>
          <w:szCs w:val="22"/>
        </w:rPr>
        <w:t xml:space="preserve"> </w:t>
      </w:r>
      <w:r w:rsidR="00684615" w:rsidRPr="00B35C69">
        <w:rPr>
          <w:rFonts w:ascii="Times New Roman" w:hAnsi="Times New Roman"/>
          <w:sz w:val="22"/>
          <w:szCs w:val="22"/>
          <w:u w:val="single"/>
        </w:rPr>
        <w:t>Facts and Fictions</w:t>
      </w:r>
      <w:r w:rsidR="00684615" w:rsidRPr="00B35C69">
        <w:rPr>
          <w:rFonts w:ascii="Times New Roman" w:hAnsi="Times New Roman"/>
          <w:sz w:val="22"/>
          <w:szCs w:val="22"/>
        </w:rPr>
        <w:t xml:space="preserve"> (exhibition catalog</w:t>
      </w:r>
      <w:r w:rsidR="00684615">
        <w:rPr>
          <w:rFonts w:ascii="Times New Roman" w:hAnsi="Times New Roman"/>
          <w:sz w:val="22"/>
          <w:szCs w:val="22"/>
        </w:rPr>
        <w:t>ue</w:t>
      </w:r>
      <w:r w:rsidR="00684615" w:rsidRPr="00B35C69">
        <w:rPr>
          <w:rFonts w:ascii="Times New Roman" w:hAnsi="Times New Roman"/>
          <w:sz w:val="22"/>
          <w:szCs w:val="22"/>
        </w:rPr>
        <w:t>), Castelvecchi Arte,</w:t>
      </w:r>
      <w:r w:rsidR="00684615">
        <w:rPr>
          <w:rFonts w:ascii="Times New Roman" w:hAnsi="Times New Roman"/>
          <w:sz w:val="22"/>
          <w:szCs w:val="22"/>
        </w:rPr>
        <w:t xml:space="preserve"> Turin, Italy</w:t>
      </w:r>
    </w:p>
    <w:p w14:paraId="188C734E" w14:textId="490D3A9F" w:rsidR="00684615" w:rsidRPr="00B35C69" w:rsidRDefault="008726B7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Pagel, David, </w:t>
      </w:r>
      <w:r w:rsidR="00684615" w:rsidRPr="00B35C69">
        <w:rPr>
          <w:rFonts w:ascii="Times New Roman" w:hAnsi="Times New Roman"/>
          <w:i/>
          <w:sz w:val="22"/>
          <w:szCs w:val="22"/>
        </w:rPr>
        <w:t>Beauty Smarts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B35C69">
        <w:rPr>
          <w:rFonts w:ascii="Times New Roman" w:hAnsi="Times New Roman"/>
          <w:sz w:val="22"/>
          <w:szCs w:val="22"/>
        </w:rPr>
        <w:t xml:space="preserve"> </w:t>
      </w:r>
      <w:r w:rsidR="00684615" w:rsidRPr="00B35C69">
        <w:rPr>
          <w:rFonts w:ascii="Times New Roman" w:hAnsi="Times New Roman"/>
          <w:sz w:val="22"/>
          <w:szCs w:val="22"/>
          <w:u w:val="single"/>
        </w:rPr>
        <w:t>Colour Volume</w:t>
      </w:r>
      <w:r w:rsidR="00684615" w:rsidRPr="00B35C69">
        <w:rPr>
          <w:rFonts w:ascii="Times New Roman" w:hAnsi="Times New Roman"/>
          <w:sz w:val="22"/>
          <w:szCs w:val="22"/>
        </w:rPr>
        <w:t xml:space="preserve"> (exhibition catalogue), Kunsthallen Brandts Klædefabrik, Odense,</w:t>
      </w:r>
      <w:r w:rsidR="00684615">
        <w:rPr>
          <w:rFonts w:ascii="Times New Roman" w:hAnsi="Times New Roman"/>
          <w:sz w:val="22"/>
          <w:szCs w:val="22"/>
        </w:rPr>
        <w:t xml:space="preserve"> Denmark, pp</w:t>
      </w:r>
      <w:r w:rsidR="00684615" w:rsidRPr="00B35C69">
        <w:rPr>
          <w:rFonts w:ascii="Times New Roman" w:hAnsi="Times New Roman"/>
          <w:sz w:val="22"/>
          <w:szCs w:val="22"/>
        </w:rPr>
        <w:t xml:space="preserve"> 18, 26-31 </w:t>
      </w:r>
    </w:p>
    <w:p w14:paraId="5F3040EA" w14:textId="1B8EB4AA" w:rsidR="00684615" w:rsidRPr="00B35C69" w:rsidRDefault="008726B7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Hickey, Dave, </w:t>
      </w:r>
      <w:r w:rsidR="00684615" w:rsidRPr="00B35C69">
        <w:rPr>
          <w:rFonts w:ascii="Times New Roman" w:hAnsi="Times New Roman"/>
          <w:i/>
          <w:sz w:val="22"/>
          <w:szCs w:val="22"/>
        </w:rPr>
        <w:t>Best of the '90's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B35C69">
        <w:rPr>
          <w:rFonts w:ascii="Times New Roman" w:hAnsi="Times New Roman"/>
          <w:sz w:val="22"/>
          <w:szCs w:val="22"/>
          <w:u w:val="single"/>
        </w:rPr>
        <w:t xml:space="preserve"> Artforum</w:t>
      </w:r>
      <w:r w:rsidR="00684615" w:rsidRPr="00B35C69">
        <w:rPr>
          <w:rFonts w:ascii="Times New Roman" w:hAnsi="Times New Roman"/>
          <w:sz w:val="22"/>
          <w:szCs w:val="22"/>
        </w:rPr>
        <w:t>, New York, NY, Vol. XXXVIII, No. 4, D</w:t>
      </w:r>
      <w:r w:rsidR="00684615">
        <w:rPr>
          <w:rFonts w:ascii="Times New Roman" w:hAnsi="Times New Roman"/>
          <w:sz w:val="22"/>
          <w:szCs w:val="22"/>
        </w:rPr>
        <w:t>ecember 1999, pp</w:t>
      </w:r>
      <w:r w:rsidR="00684615" w:rsidRPr="00B35C69">
        <w:rPr>
          <w:rFonts w:ascii="Times New Roman" w:hAnsi="Times New Roman"/>
          <w:sz w:val="22"/>
          <w:szCs w:val="22"/>
        </w:rPr>
        <w:t xml:space="preserve"> 112-3 </w:t>
      </w:r>
    </w:p>
    <w:p w14:paraId="59373915" w14:textId="4CB59B80" w:rsidR="00684615" w:rsidRPr="00B35C69" w:rsidRDefault="008726B7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Lillemose, Jacob, </w:t>
      </w:r>
      <w:r w:rsidR="00684615" w:rsidRPr="00B35C69">
        <w:rPr>
          <w:rFonts w:ascii="Times New Roman" w:hAnsi="Times New Roman"/>
          <w:i/>
          <w:sz w:val="22"/>
          <w:szCs w:val="22"/>
        </w:rPr>
        <w:t>Farvernes Verden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B35C69">
        <w:rPr>
          <w:rFonts w:ascii="Times New Roman" w:hAnsi="Times New Roman"/>
          <w:sz w:val="22"/>
          <w:szCs w:val="22"/>
        </w:rPr>
        <w:t xml:space="preserve"> </w:t>
      </w:r>
      <w:r w:rsidR="00684615" w:rsidRPr="00B35C69">
        <w:rPr>
          <w:rFonts w:ascii="Times New Roman" w:hAnsi="Times New Roman"/>
          <w:sz w:val="22"/>
          <w:szCs w:val="22"/>
          <w:u w:val="single"/>
        </w:rPr>
        <w:t>Morgenposten Fyens Stiftstidende</w:t>
      </w:r>
      <w:r w:rsidR="00684615" w:rsidRPr="00B35C69">
        <w:rPr>
          <w:rFonts w:ascii="Times New Roman" w:hAnsi="Times New Roman"/>
          <w:sz w:val="22"/>
          <w:szCs w:val="22"/>
        </w:rPr>
        <w:t>, Odense, Denmark, November 4</w:t>
      </w:r>
    </w:p>
    <w:p w14:paraId="3695BFEF" w14:textId="6E1B4AC0" w:rsidR="00684615" w:rsidRPr="00B35C69" w:rsidRDefault="008726B7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Melrod, George, </w:t>
      </w:r>
      <w:r w:rsidR="00684615" w:rsidRPr="001D659D">
        <w:rPr>
          <w:rFonts w:ascii="Times New Roman" w:hAnsi="Times New Roman"/>
          <w:i/>
          <w:sz w:val="22"/>
          <w:szCs w:val="22"/>
        </w:rPr>
        <w:t>Young at Art,</w:t>
      </w:r>
      <w:r w:rsidR="00684615" w:rsidRPr="00B35C69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Los Angeles Magazine</w:t>
      </w:r>
      <w:r w:rsidR="00684615">
        <w:rPr>
          <w:rFonts w:ascii="Times New Roman" w:hAnsi="Times New Roman"/>
          <w:sz w:val="22"/>
          <w:szCs w:val="22"/>
        </w:rPr>
        <w:t>, November 1999, p 103</w:t>
      </w:r>
    </w:p>
    <w:p w14:paraId="29F0FD7B" w14:textId="280F8C01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right="-907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Burkard, Lene, </w:t>
      </w:r>
      <w:r w:rsidR="00684615" w:rsidRPr="001D659D">
        <w:rPr>
          <w:rFonts w:ascii="Times New Roman" w:hAnsi="Times New Roman"/>
          <w:i/>
          <w:sz w:val="22"/>
          <w:szCs w:val="22"/>
        </w:rPr>
        <w:t>Farve Volumen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B35C69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Blikfang</w:t>
      </w:r>
      <w:r w:rsidR="00684615" w:rsidRPr="001D659D">
        <w:rPr>
          <w:rFonts w:ascii="Times New Roman" w:hAnsi="Times New Roman"/>
          <w:sz w:val="22"/>
          <w:szCs w:val="22"/>
        </w:rPr>
        <w:t>, No. 5,</w:t>
      </w:r>
      <w:r w:rsidR="00684615" w:rsidRPr="00B35C69">
        <w:rPr>
          <w:rFonts w:ascii="Times New Roman" w:hAnsi="Times New Roman"/>
          <w:sz w:val="22"/>
          <w:szCs w:val="22"/>
        </w:rPr>
        <w:t xml:space="preserve"> Kunsthallen Brandts Klædefabrik, </w:t>
      </w:r>
    </w:p>
    <w:p w14:paraId="1D39205E" w14:textId="777ADDB3" w:rsidR="00684615" w:rsidRPr="00B35C69" w:rsidRDefault="008726B7" w:rsidP="001546CA">
      <w:pPr>
        <w:tabs>
          <w:tab w:val="left" w:pos="720"/>
          <w:tab w:val="left" w:pos="1080"/>
          <w:tab w:val="left" w:pos="1160"/>
        </w:tabs>
        <w:ind w:left="446" w:right="-907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84615" w:rsidRPr="00B35C69">
        <w:rPr>
          <w:rFonts w:ascii="Times New Roman" w:hAnsi="Times New Roman"/>
          <w:sz w:val="22"/>
          <w:szCs w:val="22"/>
        </w:rPr>
        <w:t>Odense, Denmark, November</w:t>
      </w:r>
      <w:r w:rsidR="00684615">
        <w:rPr>
          <w:rFonts w:ascii="Times New Roman" w:hAnsi="Times New Roman"/>
          <w:sz w:val="22"/>
          <w:szCs w:val="22"/>
        </w:rPr>
        <w:t xml:space="preserve"> 1999, pp 14-19 </w:t>
      </w:r>
    </w:p>
    <w:p w14:paraId="339B70F8" w14:textId="3F9805FA" w:rsidR="00684615" w:rsidRPr="00B35C69" w:rsidRDefault="008726B7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Guenther, Bruce, </w:t>
      </w:r>
      <w:r w:rsidR="00684615" w:rsidRPr="001D659D">
        <w:rPr>
          <w:rFonts w:ascii="Times New Roman" w:hAnsi="Times New Roman"/>
          <w:i/>
          <w:sz w:val="22"/>
          <w:szCs w:val="22"/>
        </w:rPr>
        <w:t>A Certain Pleasure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B35C69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1999 Biennial</w:t>
      </w:r>
      <w:r w:rsidR="00684615" w:rsidRPr="00B35C69">
        <w:rPr>
          <w:rFonts w:ascii="Times New Roman" w:hAnsi="Times New Roman"/>
          <w:sz w:val="22"/>
          <w:szCs w:val="22"/>
        </w:rPr>
        <w:t>, Orange Count</w:t>
      </w:r>
      <w:r w:rsidR="00684615">
        <w:rPr>
          <w:rFonts w:ascii="Times New Roman" w:hAnsi="Times New Roman"/>
          <w:sz w:val="22"/>
          <w:szCs w:val="22"/>
        </w:rPr>
        <w:t>y Museum of Art, Orange, CA, pp</w:t>
      </w:r>
      <w:r w:rsidR="00684615" w:rsidRPr="00B35C69">
        <w:rPr>
          <w:rFonts w:ascii="Times New Roman" w:hAnsi="Times New Roman"/>
          <w:sz w:val="22"/>
          <w:szCs w:val="22"/>
        </w:rPr>
        <w:t xml:space="preserve"> 11-12, 24,</w:t>
      </w:r>
      <w:r w:rsidR="00684615">
        <w:rPr>
          <w:rFonts w:ascii="Times New Roman" w:hAnsi="Times New Roman"/>
          <w:sz w:val="22"/>
          <w:szCs w:val="22"/>
        </w:rPr>
        <w:t xml:space="preserve"> 25 </w:t>
      </w:r>
    </w:p>
    <w:p w14:paraId="6D49A41F" w14:textId="462A1BAA" w:rsidR="00684615" w:rsidRPr="00175D5F" w:rsidRDefault="008726B7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M. S., </w:t>
      </w:r>
      <w:r w:rsidR="00684615" w:rsidRPr="001D659D">
        <w:rPr>
          <w:rFonts w:ascii="Times New Roman" w:hAnsi="Times New Roman"/>
          <w:i/>
          <w:sz w:val="22"/>
          <w:szCs w:val="22"/>
        </w:rPr>
        <w:t>Calame: Le Macchie dell'Universo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B35C69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Arte e Mercato</w:t>
      </w:r>
      <w:r w:rsidR="00684615">
        <w:rPr>
          <w:rFonts w:ascii="Times New Roman" w:hAnsi="Times New Roman"/>
          <w:sz w:val="22"/>
          <w:szCs w:val="22"/>
        </w:rPr>
        <w:t xml:space="preserve">, Italy, p 193 </w:t>
      </w:r>
    </w:p>
    <w:p w14:paraId="3D2A24C9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1998</w:t>
      </w:r>
      <w:r w:rsidRPr="00905839">
        <w:rPr>
          <w:rFonts w:ascii="Times New Roman" w:hAnsi="Times New Roman"/>
          <w:sz w:val="22"/>
        </w:rPr>
        <w:tab/>
        <w:t xml:space="preserve">Friis-Hansen, Dana, </w:t>
      </w:r>
      <w:r w:rsidRPr="00885F13">
        <w:rPr>
          <w:rFonts w:ascii="Times New Roman" w:hAnsi="Times New Roman"/>
          <w:i/>
          <w:sz w:val="22"/>
        </w:rPr>
        <w:t>Ingrid Calame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  <w:u w:val="single"/>
        </w:rPr>
        <w:t>Abstract Painting Once Removed</w:t>
      </w:r>
    </w:p>
    <w:p w14:paraId="14D1FFAD" w14:textId="58742C69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8726B7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 xml:space="preserve">(exhibition catalogue), Contemporary Arts Museum, Houston, TX, 1998, p 50 </w:t>
      </w:r>
    </w:p>
    <w:p w14:paraId="574A3C5B" w14:textId="7BD8A84F" w:rsidR="00684615" w:rsidRPr="00905839" w:rsidRDefault="008726B7" w:rsidP="008726B7">
      <w:pPr>
        <w:tabs>
          <w:tab w:val="left" w:pos="450"/>
          <w:tab w:val="left" w:pos="720"/>
          <w:tab w:val="left" w:pos="1080"/>
          <w:tab w:val="left" w:pos="116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Krajewski, Michael, </w:t>
      </w:r>
      <w:r w:rsidR="00684615" w:rsidRPr="00885F13">
        <w:rPr>
          <w:rFonts w:ascii="Times New Roman" w:hAnsi="Times New Roman"/>
          <w:i/>
          <w:sz w:val="22"/>
        </w:rPr>
        <w:t>Ingrid Calame in der Galerie Rolf Ricke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Kunst Bulletin</w:t>
      </w:r>
      <w:r w:rsidR="00684615" w:rsidRPr="00905839">
        <w:rPr>
          <w:rFonts w:ascii="Times New Roman" w:hAnsi="Times New Roman"/>
          <w:sz w:val="22"/>
        </w:rPr>
        <w:t>, Cologne, Germany, December</w:t>
      </w:r>
      <w:r w:rsidR="00684615">
        <w:rPr>
          <w:rFonts w:ascii="Times New Roman" w:hAnsi="Times New Roman"/>
          <w:sz w:val="22"/>
        </w:rPr>
        <w:t xml:space="preserve"> </w:t>
      </w:r>
      <w:r w:rsidR="00684615" w:rsidRPr="00905839">
        <w:rPr>
          <w:rFonts w:ascii="Times New Roman" w:hAnsi="Times New Roman"/>
          <w:sz w:val="22"/>
        </w:rPr>
        <w:t xml:space="preserve">1998, p 39 </w:t>
      </w:r>
    </w:p>
    <w:p w14:paraId="55FA44DA" w14:textId="41BDDBAE" w:rsidR="00684615" w:rsidRPr="00905839" w:rsidRDefault="008726B7" w:rsidP="008726B7">
      <w:pPr>
        <w:tabs>
          <w:tab w:val="left" w:pos="450"/>
          <w:tab w:val="left" w:pos="720"/>
          <w:tab w:val="left" w:pos="1080"/>
          <w:tab w:val="left" w:pos="1160"/>
        </w:tabs>
        <w:ind w:left="720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Pagel, David, </w:t>
      </w:r>
      <w:r w:rsidR="00684615" w:rsidRPr="00885F13">
        <w:rPr>
          <w:rFonts w:ascii="Times New Roman" w:hAnsi="Times New Roman"/>
          <w:i/>
          <w:sz w:val="22"/>
        </w:rPr>
        <w:t>Visual Stimulation in L.A.,</w:t>
      </w:r>
      <w:r w:rsidR="00684615" w:rsidRPr="00905839">
        <w:rPr>
          <w:rFonts w:ascii="Times New Roman" w:hAnsi="Times New Roman"/>
          <w:sz w:val="22"/>
        </w:rPr>
        <w:t xml:space="preserve"> </w:t>
      </w:r>
      <w:r w:rsidR="00684615" w:rsidRPr="00905839">
        <w:rPr>
          <w:rFonts w:ascii="Times New Roman" w:hAnsi="Times New Roman"/>
          <w:sz w:val="22"/>
          <w:u w:val="single"/>
        </w:rPr>
        <w:t>Flash Art</w:t>
      </w:r>
      <w:r w:rsidR="00684615" w:rsidRPr="00905839">
        <w:rPr>
          <w:rFonts w:ascii="Times New Roman" w:hAnsi="Times New Roman"/>
          <w:sz w:val="22"/>
        </w:rPr>
        <w:t xml:space="preserve">, Milan, Italy, Vol XXXI, No 201, Summer 1998, pp 118-9 </w:t>
      </w:r>
    </w:p>
    <w:p w14:paraId="7D303835" w14:textId="2BA17B27" w:rsidR="00684615" w:rsidRDefault="008726B7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Relyea, Lane, </w:t>
      </w:r>
      <w:r w:rsidR="00684615" w:rsidRPr="00885F13">
        <w:rPr>
          <w:rFonts w:ascii="Times New Roman" w:hAnsi="Times New Roman"/>
          <w:i/>
          <w:sz w:val="22"/>
        </w:rPr>
        <w:t>Virtually Formal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A</w:t>
      </w:r>
      <w:r w:rsidR="00684615">
        <w:rPr>
          <w:rFonts w:ascii="Times New Roman" w:hAnsi="Times New Roman"/>
          <w:sz w:val="22"/>
          <w:u w:val="single"/>
        </w:rPr>
        <w:t>rtforum</w:t>
      </w:r>
      <w:r w:rsidR="00684615" w:rsidRPr="00905839">
        <w:rPr>
          <w:rFonts w:ascii="Times New Roman" w:hAnsi="Times New Roman"/>
          <w:sz w:val="22"/>
        </w:rPr>
        <w:t xml:space="preserve">, New York, NY, Vol XXXVII, </w:t>
      </w:r>
    </w:p>
    <w:p w14:paraId="3DE9415D" w14:textId="6CFE51F2" w:rsidR="00684615" w:rsidRDefault="008726B7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No 1,</w:t>
      </w:r>
      <w:r w:rsidR="00684615">
        <w:rPr>
          <w:rFonts w:ascii="Times New Roman" w:hAnsi="Times New Roman"/>
          <w:sz w:val="22"/>
        </w:rPr>
        <w:t xml:space="preserve"> </w:t>
      </w:r>
      <w:r w:rsidR="00684615" w:rsidRPr="00905839">
        <w:rPr>
          <w:rFonts w:ascii="Times New Roman" w:hAnsi="Times New Roman"/>
          <w:sz w:val="22"/>
        </w:rPr>
        <w:t xml:space="preserve">September 1998, p 126 </w:t>
      </w:r>
    </w:p>
    <w:p w14:paraId="387D6D38" w14:textId="739A9564" w:rsidR="00684615" w:rsidRDefault="008726B7" w:rsidP="008726B7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Roo, </w:t>
      </w:r>
      <w:r w:rsidR="00684615" w:rsidRPr="001D659D">
        <w:rPr>
          <w:rFonts w:ascii="Times New Roman" w:hAnsi="Times New Roman"/>
          <w:i/>
          <w:sz w:val="22"/>
          <w:szCs w:val="22"/>
        </w:rPr>
        <w:t>Malen nach Formen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1D659D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Kölner Stadt-Anzeiger</w:t>
      </w:r>
      <w:r w:rsidR="00684615" w:rsidRPr="001D659D">
        <w:rPr>
          <w:rFonts w:ascii="Times New Roman" w:hAnsi="Times New Roman"/>
          <w:sz w:val="22"/>
          <w:szCs w:val="22"/>
        </w:rPr>
        <w:t>, Cologne, Germany, No. 282, December 3, 1998,</w:t>
      </w:r>
      <w:r w:rsidR="00684615">
        <w:rPr>
          <w:rFonts w:ascii="Times New Roman" w:hAnsi="Times New Roman"/>
          <w:sz w:val="22"/>
          <w:szCs w:val="22"/>
        </w:rPr>
        <w:t xml:space="preserve"> p</w:t>
      </w:r>
      <w:r w:rsidR="00684615" w:rsidRPr="001D659D">
        <w:rPr>
          <w:rFonts w:ascii="Times New Roman" w:hAnsi="Times New Roman"/>
          <w:sz w:val="22"/>
          <w:szCs w:val="22"/>
        </w:rPr>
        <w:t xml:space="preserve"> 44 </w:t>
      </w:r>
    </w:p>
    <w:p w14:paraId="5EA2A6E0" w14:textId="1EBD6DC2" w:rsidR="00684615" w:rsidRPr="001D659D" w:rsidRDefault="006128AC" w:rsidP="006128AC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Cotter, Holland, </w:t>
      </w:r>
      <w:r w:rsidR="00684615" w:rsidRPr="001D659D">
        <w:rPr>
          <w:rFonts w:ascii="Times New Roman" w:hAnsi="Times New Roman"/>
          <w:i/>
          <w:sz w:val="22"/>
          <w:szCs w:val="22"/>
        </w:rPr>
        <w:t>Painting From Another Planet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1D659D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The New York Times</w:t>
      </w:r>
      <w:r w:rsidR="00684615" w:rsidRPr="001D659D">
        <w:rPr>
          <w:rFonts w:ascii="Times New Roman" w:hAnsi="Times New Roman"/>
          <w:sz w:val="22"/>
          <w:szCs w:val="22"/>
        </w:rPr>
        <w:t>, July 24, 1998,</w:t>
      </w:r>
      <w:r w:rsidR="00684615">
        <w:rPr>
          <w:rFonts w:ascii="Times New Roman" w:hAnsi="Times New Roman"/>
          <w:sz w:val="22"/>
          <w:szCs w:val="22"/>
        </w:rPr>
        <w:t xml:space="preserve"> p</w:t>
      </w:r>
      <w:r w:rsidR="00684615" w:rsidRPr="001D659D">
        <w:rPr>
          <w:rFonts w:ascii="Times New Roman" w:hAnsi="Times New Roman"/>
          <w:sz w:val="22"/>
          <w:szCs w:val="22"/>
        </w:rPr>
        <w:t xml:space="preserve"> E39</w:t>
      </w:r>
    </w:p>
    <w:p w14:paraId="3ED86E09" w14:textId="77777777" w:rsidR="008014CD" w:rsidRPr="00C10782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SELECTED BIBLIOGRAPHY (continued</w:t>
      </w:r>
      <w:r w:rsidRPr="00C10782">
        <w:rPr>
          <w:rFonts w:ascii="Times New Roman" w:hAnsi="Times New Roman"/>
          <w:b/>
          <w:sz w:val="22"/>
          <w:szCs w:val="22"/>
        </w:rPr>
        <w:t>)</w:t>
      </w:r>
    </w:p>
    <w:p w14:paraId="10021688" w14:textId="77777777" w:rsidR="008014CD" w:rsidRDefault="008014CD" w:rsidP="008014CD">
      <w:pPr>
        <w:tabs>
          <w:tab w:val="left" w:pos="720"/>
        </w:tabs>
        <w:ind w:left="446" w:hanging="1166"/>
        <w:rPr>
          <w:rFonts w:ascii="Times New Roman" w:hAnsi="Times New Roman"/>
          <w:sz w:val="22"/>
        </w:rPr>
      </w:pPr>
    </w:p>
    <w:p w14:paraId="20E8CE92" w14:textId="642869F7" w:rsidR="00684615" w:rsidRDefault="006128AC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Schjeldahl, Peter, </w:t>
      </w:r>
      <w:r w:rsidR="00684615" w:rsidRPr="001D659D">
        <w:rPr>
          <w:rFonts w:ascii="Times New Roman" w:hAnsi="Times New Roman"/>
          <w:i/>
          <w:sz w:val="22"/>
          <w:szCs w:val="22"/>
        </w:rPr>
        <w:t>Ultraloungerie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1D659D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The Village Voice</w:t>
      </w:r>
      <w:r w:rsidR="00684615" w:rsidRPr="001D659D">
        <w:rPr>
          <w:rFonts w:ascii="Times New Roman" w:hAnsi="Times New Roman"/>
          <w:sz w:val="22"/>
          <w:szCs w:val="22"/>
        </w:rPr>
        <w:t xml:space="preserve">, New York, NY, Vol. XLIII, </w:t>
      </w:r>
    </w:p>
    <w:p w14:paraId="1E497FCC" w14:textId="7D7623AF" w:rsidR="00684615" w:rsidRPr="001D659D" w:rsidRDefault="006128AC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84615" w:rsidRPr="001D659D">
        <w:rPr>
          <w:rFonts w:ascii="Times New Roman" w:hAnsi="Times New Roman"/>
          <w:sz w:val="22"/>
          <w:szCs w:val="22"/>
        </w:rPr>
        <w:t>No. 25, June 23</w:t>
      </w:r>
    </w:p>
    <w:p w14:paraId="04B876E6" w14:textId="3843F38D" w:rsidR="00684615" w:rsidRPr="001D659D" w:rsidRDefault="006128AC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Schwendener, Martha, </w:t>
      </w:r>
      <w:r w:rsidR="00684615" w:rsidRPr="001D659D">
        <w:rPr>
          <w:rFonts w:ascii="Times New Roman" w:hAnsi="Times New Roman"/>
          <w:i/>
          <w:sz w:val="22"/>
          <w:szCs w:val="22"/>
        </w:rPr>
        <w:t>Planet Hollywood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1D659D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Time Out</w:t>
      </w:r>
      <w:r w:rsidR="00684615" w:rsidRPr="001D659D">
        <w:rPr>
          <w:rFonts w:ascii="Times New Roman" w:hAnsi="Times New Roman"/>
          <w:sz w:val="22"/>
          <w:szCs w:val="22"/>
        </w:rPr>
        <w:t>, New York, NY, June 1998</w:t>
      </w:r>
    </w:p>
    <w:p w14:paraId="6C4869C3" w14:textId="2395D214" w:rsidR="00684615" w:rsidRPr="001D659D" w:rsidRDefault="006128AC" w:rsidP="006128AC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 w:rsidRPr="001D659D">
        <w:rPr>
          <w:rFonts w:ascii="Times New Roman" w:hAnsi="Times New Roman"/>
          <w:sz w:val="22"/>
          <w:szCs w:val="22"/>
        </w:rPr>
        <w:t>Ertl, Barba</w:t>
      </w:r>
      <w:r w:rsidR="00684615">
        <w:rPr>
          <w:rFonts w:ascii="Times New Roman" w:hAnsi="Times New Roman"/>
          <w:sz w:val="22"/>
          <w:szCs w:val="22"/>
        </w:rPr>
        <w:t xml:space="preserve">ra, </w:t>
      </w:r>
      <w:r w:rsidR="00684615" w:rsidRPr="001D659D">
        <w:rPr>
          <w:rFonts w:ascii="Times New Roman" w:hAnsi="Times New Roman"/>
          <w:i/>
          <w:sz w:val="22"/>
          <w:szCs w:val="22"/>
        </w:rPr>
        <w:t>Hollywood-Träume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1D659D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Kronen Zeitung</w:t>
      </w:r>
      <w:r w:rsidR="00684615" w:rsidRPr="001D659D">
        <w:rPr>
          <w:rFonts w:ascii="Times New Roman" w:hAnsi="Times New Roman"/>
          <w:sz w:val="22"/>
          <w:szCs w:val="22"/>
        </w:rPr>
        <w:t xml:space="preserve">, Graz, Austria, February 17, 1998, </w:t>
      </w:r>
      <w:r w:rsidR="00684615">
        <w:rPr>
          <w:rFonts w:ascii="Times New Roman" w:hAnsi="Times New Roman"/>
          <w:sz w:val="22"/>
          <w:szCs w:val="22"/>
        </w:rPr>
        <w:t>p</w:t>
      </w:r>
      <w:r w:rsidR="00684615" w:rsidRPr="001D659D">
        <w:rPr>
          <w:rFonts w:ascii="Times New Roman" w:hAnsi="Times New Roman"/>
          <w:sz w:val="22"/>
          <w:szCs w:val="22"/>
        </w:rPr>
        <w:t xml:space="preserve"> 21</w:t>
      </w:r>
    </w:p>
    <w:p w14:paraId="5925BADF" w14:textId="45A8FEFD" w:rsidR="00684615" w:rsidRPr="001D659D" w:rsidRDefault="006128AC" w:rsidP="006128AC">
      <w:pPr>
        <w:tabs>
          <w:tab w:val="left" w:pos="450"/>
          <w:tab w:val="left" w:pos="720"/>
          <w:tab w:val="left" w:pos="1440"/>
          <w:tab w:val="left" w:pos="1800"/>
        </w:tabs>
        <w:ind w:left="72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Nigelhell, Franz, </w:t>
      </w:r>
      <w:r w:rsidR="00684615" w:rsidRPr="001D659D">
        <w:rPr>
          <w:rFonts w:ascii="Times New Roman" w:hAnsi="Times New Roman"/>
          <w:i/>
          <w:sz w:val="22"/>
          <w:szCs w:val="22"/>
        </w:rPr>
        <w:t>Kulturindustrie und Grazer Verhältnisse</w:t>
      </w:r>
      <w:r w:rsidR="00684615">
        <w:rPr>
          <w:rFonts w:ascii="Times New Roman" w:hAnsi="Times New Roman"/>
          <w:sz w:val="22"/>
          <w:szCs w:val="22"/>
        </w:rPr>
        <w:t xml:space="preserve">, 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Neue Zeit</w:t>
      </w:r>
      <w:r w:rsidR="00684615" w:rsidRPr="001D659D">
        <w:rPr>
          <w:rFonts w:ascii="Times New Roman" w:hAnsi="Times New Roman"/>
          <w:sz w:val="22"/>
          <w:szCs w:val="22"/>
        </w:rPr>
        <w:t>, Graz, Austria, February 7, 1998,</w:t>
      </w:r>
      <w:r w:rsidR="00684615">
        <w:rPr>
          <w:rFonts w:ascii="Times New Roman" w:hAnsi="Times New Roman"/>
          <w:sz w:val="22"/>
          <w:szCs w:val="22"/>
        </w:rPr>
        <w:t xml:space="preserve"> p</w:t>
      </w:r>
      <w:r w:rsidR="00684615" w:rsidRPr="001D659D">
        <w:rPr>
          <w:rFonts w:ascii="Times New Roman" w:hAnsi="Times New Roman"/>
          <w:sz w:val="22"/>
          <w:szCs w:val="22"/>
        </w:rPr>
        <w:t xml:space="preserve"> 43</w:t>
      </w:r>
    </w:p>
    <w:p w14:paraId="177EE64A" w14:textId="3B2708EB" w:rsidR="00684615" w:rsidRPr="00175D5F" w:rsidRDefault="006128AC" w:rsidP="006128AC">
      <w:pPr>
        <w:tabs>
          <w:tab w:val="left" w:pos="450"/>
          <w:tab w:val="left" w:pos="720"/>
          <w:tab w:val="left" w:pos="1440"/>
          <w:tab w:val="left" w:pos="1800"/>
        </w:tabs>
        <w:ind w:left="810" w:hanging="15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Henle, Susanne, </w:t>
      </w:r>
      <w:r w:rsidR="00684615" w:rsidRPr="001D659D">
        <w:rPr>
          <w:rFonts w:ascii="Times New Roman" w:hAnsi="Times New Roman"/>
          <w:i/>
          <w:sz w:val="22"/>
          <w:szCs w:val="22"/>
        </w:rPr>
        <w:t>Aussschnitte aus Endlosen Strturen</w:t>
      </w:r>
      <w:r w:rsidR="00684615">
        <w:rPr>
          <w:rFonts w:ascii="Times New Roman" w:hAnsi="Times New Roman"/>
          <w:sz w:val="22"/>
          <w:szCs w:val="22"/>
        </w:rPr>
        <w:t>,</w:t>
      </w:r>
      <w:r w:rsidR="00684615" w:rsidRPr="001D659D">
        <w:rPr>
          <w:rFonts w:ascii="Times New Roman" w:hAnsi="Times New Roman"/>
          <w:sz w:val="22"/>
          <w:szCs w:val="22"/>
        </w:rPr>
        <w:t xml:space="preserve"> </w:t>
      </w:r>
      <w:r w:rsidR="00684615" w:rsidRPr="001D659D">
        <w:rPr>
          <w:rFonts w:ascii="Times New Roman" w:hAnsi="Times New Roman"/>
          <w:sz w:val="22"/>
          <w:szCs w:val="22"/>
          <w:u w:val="single"/>
        </w:rPr>
        <w:t>Frankfurter Allgemeine Zeitung</w:t>
      </w:r>
      <w:r w:rsidR="00684615" w:rsidRPr="001D659D">
        <w:rPr>
          <w:rFonts w:ascii="Times New Roman" w:hAnsi="Times New Roman"/>
          <w:sz w:val="22"/>
          <w:szCs w:val="22"/>
        </w:rPr>
        <w:t>, Frankfurt, Germany</w:t>
      </w:r>
    </w:p>
    <w:p w14:paraId="7A556039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1997</w:t>
      </w:r>
      <w:r w:rsidRPr="00905839">
        <w:rPr>
          <w:rFonts w:ascii="Times New Roman" w:hAnsi="Times New Roman"/>
          <w:sz w:val="22"/>
        </w:rPr>
        <w:tab/>
        <w:t xml:space="preserve">Hickey, Dave, </w:t>
      </w:r>
      <w:r w:rsidRPr="00885F13">
        <w:rPr>
          <w:rFonts w:ascii="Times New Roman" w:hAnsi="Times New Roman"/>
          <w:i/>
          <w:sz w:val="22"/>
        </w:rPr>
        <w:t>Top Ten x 12, The Year in Review</w:t>
      </w:r>
      <w:r w:rsidRPr="00905839">
        <w:rPr>
          <w:rFonts w:ascii="Times New Roman" w:hAnsi="Times New Roman"/>
          <w:sz w:val="22"/>
        </w:rPr>
        <w:t xml:space="preserve">, </w:t>
      </w:r>
      <w:r w:rsidRPr="00905839">
        <w:rPr>
          <w:rFonts w:ascii="Times New Roman" w:hAnsi="Times New Roman"/>
          <w:sz w:val="22"/>
          <w:u w:val="single"/>
        </w:rPr>
        <w:t>A</w:t>
      </w:r>
      <w:r>
        <w:rPr>
          <w:rFonts w:ascii="Times New Roman" w:hAnsi="Times New Roman"/>
          <w:sz w:val="22"/>
          <w:u w:val="single"/>
        </w:rPr>
        <w:t>rtforum</w:t>
      </w:r>
      <w:r w:rsidRPr="00905839">
        <w:rPr>
          <w:rFonts w:ascii="Times New Roman" w:hAnsi="Times New Roman"/>
          <w:sz w:val="22"/>
        </w:rPr>
        <w:t>, New York,</w:t>
      </w:r>
    </w:p>
    <w:p w14:paraId="30F0D2C0" w14:textId="77777777" w:rsidR="00EA7175" w:rsidRDefault="00684615" w:rsidP="00EA7175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6128AC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NY, Vol XXXVI, No 4, December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1997, p 87</w:t>
      </w:r>
    </w:p>
    <w:p w14:paraId="589847B4" w14:textId="6861486A" w:rsidR="00684615" w:rsidRPr="00905839" w:rsidRDefault="006128AC" w:rsidP="00EA7175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Iannaccone, Carmine, </w:t>
      </w:r>
      <w:r w:rsidR="00684615" w:rsidRPr="00885F13">
        <w:rPr>
          <w:rFonts w:ascii="Times New Roman" w:hAnsi="Times New Roman"/>
          <w:i/>
          <w:sz w:val="22"/>
        </w:rPr>
        <w:t>Ingrid Calame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Art Issues</w:t>
      </w:r>
      <w:r w:rsidR="00684615" w:rsidRPr="00905839">
        <w:rPr>
          <w:rFonts w:ascii="Times New Roman" w:hAnsi="Times New Roman"/>
          <w:sz w:val="22"/>
        </w:rPr>
        <w:t xml:space="preserve">, Los Angeles, No. 50, November/December 1997, p 41  </w:t>
      </w:r>
    </w:p>
    <w:p w14:paraId="65039A8E" w14:textId="379986C6" w:rsidR="00684615" w:rsidRDefault="006128AC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 xml:space="preserve">Pagel, David, </w:t>
      </w:r>
      <w:r w:rsidR="00684615" w:rsidRPr="00885F13">
        <w:rPr>
          <w:rFonts w:ascii="Times New Roman" w:hAnsi="Times New Roman"/>
          <w:i/>
          <w:sz w:val="22"/>
        </w:rPr>
        <w:t>Editor's Choice: Art</w:t>
      </w:r>
      <w:r w:rsidR="00684615" w:rsidRPr="00905839">
        <w:rPr>
          <w:rFonts w:ascii="Times New Roman" w:hAnsi="Times New Roman"/>
          <w:sz w:val="22"/>
        </w:rPr>
        <w:t xml:space="preserve">, </w:t>
      </w:r>
      <w:r w:rsidR="00684615" w:rsidRPr="00905839">
        <w:rPr>
          <w:rFonts w:ascii="Times New Roman" w:hAnsi="Times New Roman"/>
          <w:sz w:val="22"/>
          <w:u w:val="single"/>
        </w:rPr>
        <w:t>BOMB</w:t>
      </w:r>
      <w:r w:rsidR="00684615" w:rsidRPr="00905839">
        <w:rPr>
          <w:rFonts w:ascii="Times New Roman" w:hAnsi="Times New Roman"/>
          <w:sz w:val="22"/>
        </w:rPr>
        <w:t>, New York, NY, Spring 1997, p 17 (photo)</w:t>
      </w:r>
    </w:p>
    <w:p w14:paraId="564D3571" w14:textId="17D42A08" w:rsidR="00684615" w:rsidRDefault="006128AC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84615">
        <w:rPr>
          <w:rFonts w:ascii="Times New Roman" w:hAnsi="Times New Roman"/>
          <w:sz w:val="22"/>
          <w:szCs w:val="22"/>
        </w:rPr>
        <w:t xml:space="preserve">Best, Sherry L., </w:t>
      </w:r>
      <w:r w:rsidR="00684615" w:rsidRPr="00885F13">
        <w:rPr>
          <w:rFonts w:ascii="Times New Roman" w:hAnsi="Times New Roman"/>
          <w:i/>
          <w:sz w:val="22"/>
          <w:szCs w:val="22"/>
        </w:rPr>
        <w:t>Sensibility or Sense?,</w:t>
      </w:r>
      <w:r w:rsidR="00684615" w:rsidRPr="003918BC">
        <w:rPr>
          <w:rFonts w:ascii="Times New Roman" w:hAnsi="Times New Roman"/>
          <w:sz w:val="22"/>
          <w:szCs w:val="22"/>
        </w:rPr>
        <w:t xml:space="preserve"> </w:t>
      </w:r>
      <w:r w:rsidR="00684615" w:rsidRPr="00885F13">
        <w:rPr>
          <w:rFonts w:ascii="Times New Roman" w:hAnsi="Times New Roman"/>
          <w:sz w:val="22"/>
          <w:szCs w:val="22"/>
          <w:u w:val="single"/>
        </w:rPr>
        <w:t>The Pitch</w:t>
      </w:r>
      <w:r w:rsidR="00684615" w:rsidRPr="003918BC">
        <w:rPr>
          <w:rFonts w:ascii="Times New Roman" w:hAnsi="Times New Roman"/>
          <w:sz w:val="22"/>
          <w:szCs w:val="22"/>
        </w:rPr>
        <w:t xml:space="preserve">, Kansas City, MO, July 11 </w:t>
      </w:r>
    </w:p>
    <w:p w14:paraId="6B08138E" w14:textId="77777777" w:rsidR="00684615" w:rsidRDefault="00684615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85F13">
        <w:rPr>
          <w:rFonts w:ascii="Times New Roman" w:hAnsi="Times New Roman"/>
          <w:i/>
          <w:sz w:val="22"/>
          <w:szCs w:val="22"/>
        </w:rPr>
        <w:t xml:space="preserve">Fin de </w:t>
      </w:r>
      <w:r w:rsidRPr="00D65550">
        <w:rPr>
          <w:rFonts w:ascii="Times New Roman" w:hAnsi="Times New Roman"/>
          <w:i/>
          <w:sz w:val="22"/>
          <w:szCs w:val="22"/>
        </w:rPr>
        <w:t>Siècle</w:t>
      </w:r>
      <w:r w:rsidRPr="00885F13">
        <w:rPr>
          <w:rFonts w:ascii="Times New Roman" w:hAnsi="Times New Roman"/>
          <w:i/>
          <w:sz w:val="22"/>
          <w:szCs w:val="22"/>
        </w:rPr>
        <w:t xml:space="preserve"> Painting: Both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885F13">
        <w:rPr>
          <w:rFonts w:ascii="Times New Roman" w:hAnsi="Times New Roman"/>
          <w:i/>
          <w:sz w:val="22"/>
          <w:szCs w:val="22"/>
        </w:rPr>
        <w:t>Sides Now, Painters Under 30 and Over 50,</w:t>
      </w:r>
      <w:r w:rsidRPr="003918BC">
        <w:rPr>
          <w:rFonts w:ascii="Times New Roman" w:hAnsi="Times New Roman"/>
          <w:sz w:val="22"/>
          <w:szCs w:val="22"/>
        </w:rPr>
        <w:t xml:space="preserve"> </w:t>
      </w:r>
      <w:r w:rsidRPr="00885F13">
        <w:rPr>
          <w:rFonts w:ascii="Times New Roman" w:hAnsi="Times New Roman"/>
          <w:sz w:val="22"/>
          <w:szCs w:val="22"/>
          <w:u w:val="single"/>
        </w:rPr>
        <w:t>Artweek</w:t>
      </w:r>
      <w:r w:rsidRPr="003918BC">
        <w:rPr>
          <w:rFonts w:ascii="Times New Roman" w:hAnsi="Times New Roman"/>
          <w:sz w:val="22"/>
          <w:szCs w:val="22"/>
        </w:rPr>
        <w:t xml:space="preserve">, </w:t>
      </w:r>
    </w:p>
    <w:p w14:paraId="2FE310D1" w14:textId="415D2F0D" w:rsidR="00684615" w:rsidRPr="003918BC" w:rsidRDefault="00684615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128AC">
        <w:rPr>
          <w:rFonts w:ascii="Times New Roman" w:hAnsi="Times New Roman"/>
          <w:sz w:val="22"/>
          <w:szCs w:val="22"/>
        </w:rPr>
        <w:tab/>
      </w:r>
      <w:r w:rsidRPr="003918BC">
        <w:rPr>
          <w:rFonts w:ascii="Times New Roman" w:hAnsi="Times New Roman"/>
          <w:sz w:val="22"/>
          <w:szCs w:val="22"/>
        </w:rPr>
        <w:t>San Jose, CA, Vol. 28, No. 9, September 1997</w:t>
      </w:r>
      <w:r>
        <w:rPr>
          <w:rFonts w:ascii="Times New Roman" w:hAnsi="Times New Roman"/>
          <w:sz w:val="22"/>
          <w:szCs w:val="22"/>
        </w:rPr>
        <w:t>, p</w:t>
      </w:r>
      <w:r w:rsidRPr="003918BC">
        <w:rPr>
          <w:rFonts w:ascii="Times New Roman" w:hAnsi="Times New Roman"/>
          <w:sz w:val="22"/>
          <w:szCs w:val="22"/>
        </w:rPr>
        <w:t xml:space="preserve"> 19 </w:t>
      </w:r>
    </w:p>
    <w:p w14:paraId="473DC1C3" w14:textId="77777777" w:rsidR="000C4398" w:rsidRDefault="00684615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Pagel, David, </w:t>
      </w:r>
      <w:r w:rsidRPr="00885F13">
        <w:rPr>
          <w:rFonts w:ascii="Times New Roman" w:hAnsi="Times New Roman"/>
          <w:i/>
          <w:sz w:val="22"/>
          <w:szCs w:val="22"/>
        </w:rPr>
        <w:t>Shifting Images</w:t>
      </w:r>
      <w:r>
        <w:rPr>
          <w:rFonts w:ascii="Times New Roman" w:hAnsi="Times New Roman"/>
          <w:sz w:val="22"/>
          <w:szCs w:val="22"/>
        </w:rPr>
        <w:t>,</w:t>
      </w:r>
      <w:r w:rsidRPr="003918BC">
        <w:rPr>
          <w:rFonts w:ascii="Times New Roman" w:hAnsi="Times New Roman"/>
          <w:sz w:val="22"/>
          <w:szCs w:val="22"/>
        </w:rPr>
        <w:t xml:space="preserve"> </w:t>
      </w:r>
      <w:r w:rsidRPr="00885F13">
        <w:rPr>
          <w:rFonts w:ascii="Times New Roman" w:hAnsi="Times New Roman"/>
          <w:sz w:val="22"/>
          <w:szCs w:val="22"/>
          <w:u w:val="single"/>
        </w:rPr>
        <w:t>Los Angeles Times</w:t>
      </w:r>
      <w:r w:rsidRPr="003918BC">
        <w:rPr>
          <w:rFonts w:ascii="Times New Roman" w:hAnsi="Times New Roman"/>
          <w:sz w:val="22"/>
          <w:szCs w:val="22"/>
        </w:rPr>
        <w:t>, Los Angeles, CA, Friday, June 20, 1997,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918BC">
        <w:rPr>
          <w:rFonts w:ascii="Times New Roman" w:hAnsi="Times New Roman"/>
          <w:sz w:val="22"/>
          <w:szCs w:val="22"/>
        </w:rPr>
        <w:t>p F23</w:t>
      </w:r>
    </w:p>
    <w:p w14:paraId="3E8DB274" w14:textId="77777777" w:rsidR="000C4398" w:rsidRDefault="000C4398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</w:p>
    <w:p w14:paraId="16B1204F" w14:textId="4691DB92" w:rsidR="000C4398" w:rsidRPr="000C4398" w:rsidRDefault="000C4398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MEDIA BIBLIOGRAPHY</w:t>
      </w:r>
    </w:p>
    <w:p w14:paraId="76984283" w14:textId="77777777" w:rsidR="000C4398" w:rsidRDefault="000C4398" w:rsidP="001546CA">
      <w:pPr>
        <w:tabs>
          <w:tab w:val="left" w:pos="720"/>
        </w:tabs>
        <w:ind w:left="446" w:hanging="1166"/>
        <w:rPr>
          <w:rFonts w:ascii="Times New Roman" w:hAnsi="Times New Roman"/>
          <w:b/>
          <w:sz w:val="22"/>
          <w:szCs w:val="22"/>
        </w:rPr>
      </w:pPr>
      <w:r w:rsidRPr="000C4398">
        <w:rPr>
          <w:rFonts w:ascii="Times New Roman" w:hAnsi="Times New Roman"/>
          <w:b/>
          <w:sz w:val="22"/>
          <w:szCs w:val="22"/>
        </w:rPr>
        <w:tab/>
      </w:r>
    </w:p>
    <w:p w14:paraId="2431412E" w14:textId="36B9F515" w:rsidR="000C4398" w:rsidRPr="000C4398" w:rsidRDefault="00003184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</w:r>
      <w:r w:rsidR="000C4398" w:rsidRPr="00003184">
        <w:rPr>
          <w:rFonts w:ascii="Times New Roman" w:hAnsi="Times New Roman"/>
          <w:i/>
          <w:sz w:val="22"/>
          <w:szCs w:val="22"/>
        </w:rPr>
        <w:t xml:space="preserve">Ingrid </w:t>
      </w:r>
      <w:r w:rsidRPr="00003184">
        <w:rPr>
          <w:rFonts w:ascii="Times New Roman" w:hAnsi="Times New Roman"/>
          <w:i/>
          <w:sz w:val="22"/>
          <w:szCs w:val="22"/>
        </w:rPr>
        <w:t>Calame’s Neighborhood Rubbings</w:t>
      </w:r>
      <w:r>
        <w:rPr>
          <w:rFonts w:ascii="Times New Roman" w:hAnsi="Times New Roman"/>
          <w:sz w:val="22"/>
          <w:szCs w:val="22"/>
        </w:rPr>
        <w:t>,</w:t>
      </w:r>
      <w:r w:rsidR="000C4398" w:rsidRPr="000C4398">
        <w:rPr>
          <w:rFonts w:ascii="Times New Roman" w:hAnsi="Times New Roman"/>
          <w:sz w:val="22"/>
          <w:szCs w:val="22"/>
        </w:rPr>
        <w:t xml:space="preserve"> Metro Art, Los Angeles, CA</w:t>
      </w:r>
    </w:p>
    <w:p w14:paraId="109E4A52" w14:textId="2EE2DDC4" w:rsidR="000C4398" w:rsidRPr="000C4398" w:rsidRDefault="006128AC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C4398" w:rsidRPr="000C4398">
        <w:rPr>
          <w:rFonts w:ascii="Times New Roman" w:hAnsi="Times New Roman"/>
          <w:sz w:val="22"/>
          <w:szCs w:val="22"/>
        </w:rPr>
        <w:t>https://vimeo.com/175970318</w:t>
      </w:r>
    </w:p>
    <w:p w14:paraId="2395DFA4" w14:textId="0EC495F9" w:rsidR="000C4398" w:rsidRPr="000C4398" w:rsidRDefault="00003184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</w:r>
      <w:r w:rsidRPr="00003184">
        <w:rPr>
          <w:rFonts w:ascii="Times New Roman" w:hAnsi="Times New Roman"/>
          <w:i/>
          <w:sz w:val="22"/>
          <w:szCs w:val="22"/>
        </w:rPr>
        <w:t>Ingrid Calame</w:t>
      </w:r>
      <w:r>
        <w:rPr>
          <w:rFonts w:ascii="Times New Roman" w:hAnsi="Times New Roman"/>
          <w:sz w:val="22"/>
          <w:szCs w:val="22"/>
        </w:rPr>
        <w:t xml:space="preserve">, </w:t>
      </w:r>
      <w:r w:rsidR="000C4398" w:rsidRPr="000C4398">
        <w:rPr>
          <w:rFonts w:ascii="Times New Roman" w:hAnsi="Times New Roman"/>
          <w:sz w:val="22"/>
          <w:szCs w:val="22"/>
        </w:rPr>
        <w:t>Savannah College of Art and Design, Savannah, GA</w:t>
      </w:r>
    </w:p>
    <w:p w14:paraId="47B164BA" w14:textId="77777777" w:rsidR="000C4398" w:rsidRPr="000C4398" w:rsidRDefault="000C4398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 w:rsidRPr="000C4398">
        <w:rPr>
          <w:rFonts w:ascii="Times New Roman" w:hAnsi="Times New Roman"/>
          <w:sz w:val="22"/>
          <w:szCs w:val="22"/>
        </w:rPr>
        <w:tab/>
      </w:r>
      <w:r w:rsidRPr="000C4398">
        <w:rPr>
          <w:rFonts w:ascii="Times New Roman" w:hAnsi="Times New Roman"/>
          <w:sz w:val="22"/>
          <w:szCs w:val="22"/>
        </w:rPr>
        <w:tab/>
        <w:t xml:space="preserve">http://www.scad.edu/scadtv/video/interview-ingrid-calame </w:t>
      </w:r>
    </w:p>
    <w:p w14:paraId="7B721EB7" w14:textId="27C7048C" w:rsidR="000C4398" w:rsidRPr="000C4398" w:rsidRDefault="00003184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ab/>
      </w:r>
      <w:r w:rsidRPr="00003184">
        <w:rPr>
          <w:rFonts w:ascii="Times New Roman" w:hAnsi="Times New Roman"/>
          <w:i/>
          <w:sz w:val="22"/>
          <w:szCs w:val="22"/>
        </w:rPr>
        <w:t>In The Factory, Ingrid Calame</w:t>
      </w:r>
      <w:r>
        <w:rPr>
          <w:rFonts w:ascii="Times New Roman" w:hAnsi="Times New Roman"/>
          <w:sz w:val="22"/>
          <w:szCs w:val="22"/>
        </w:rPr>
        <w:t>,</w:t>
      </w:r>
      <w:r w:rsidR="000C4398" w:rsidRPr="000C4398">
        <w:rPr>
          <w:rFonts w:ascii="Times New Roman" w:hAnsi="Times New Roman"/>
          <w:sz w:val="22"/>
          <w:szCs w:val="22"/>
        </w:rPr>
        <w:t xml:space="preserve"> Indianapolis Museum of Art, Indianapolis, IN</w:t>
      </w:r>
    </w:p>
    <w:p w14:paraId="641148F1" w14:textId="50626C16" w:rsidR="000C4398" w:rsidRPr="000C4398" w:rsidRDefault="006128AC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C4398" w:rsidRPr="000C4398">
        <w:rPr>
          <w:rFonts w:ascii="Times New Roman" w:hAnsi="Times New Roman"/>
          <w:sz w:val="22"/>
          <w:szCs w:val="22"/>
        </w:rPr>
        <w:t>https://www.youtube.com/watch?v=cKudshYrL40</w:t>
      </w:r>
    </w:p>
    <w:p w14:paraId="06282623" w14:textId="6C3D3E35" w:rsidR="000C4398" w:rsidRPr="000C4398" w:rsidRDefault="00003184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ab/>
      </w:r>
      <w:r w:rsidR="000C4398" w:rsidRPr="00003184">
        <w:rPr>
          <w:rFonts w:ascii="Times New Roman" w:hAnsi="Times New Roman"/>
          <w:i/>
          <w:sz w:val="22"/>
          <w:szCs w:val="22"/>
        </w:rPr>
        <w:t>Ingrid Calame at The Fruitmarket Gall</w:t>
      </w:r>
      <w:r w:rsidRPr="00003184">
        <w:rPr>
          <w:rFonts w:ascii="Times New Roman" w:hAnsi="Times New Roman"/>
          <w:i/>
          <w:sz w:val="22"/>
          <w:szCs w:val="22"/>
        </w:rPr>
        <w:t>ery</w:t>
      </w:r>
      <w:r>
        <w:rPr>
          <w:rFonts w:ascii="Times New Roman" w:hAnsi="Times New Roman"/>
          <w:sz w:val="22"/>
          <w:szCs w:val="22"/>
        </w:rPr>
        <w:t>,</w:t>
      </w:r>
      <w:r w:rsidR="000C4398" w:rsidRPr="000C4398">
        <w:rPr>
          <w:rFonts w:ascii="Times New Roman" w:hAnsi="Times New Roman"/>
          <w:sz w:val="22"/>
          <w:szCs w:val="22"/>
        </w:rPr>
        <w:t xml:space="preserve"> Fruitmarket Gallery, Edinburgh, Scotland</w:t>
      </w:r>
    </w:p>
    <w:p w14:paraId="4D4BC55C" w14:textId="150A94A5" w:rsidR="000C4398" w:rsidRPr="000C4398" w:rsidRDefault="000C4398" w:rsidP="001546CA">
      <w:pPr>
        <w:tabs>
          <w:tab w:val="left" w:pos="72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0C4398">
        <w:rPr>
          <w:rFonts w:ascii="Times New Roman" w:hAnsi="Times New Roman"/>
          <w:sz w:val="22"/>
          <w:szCs w:val="22"/>
        </w:rPr>
        <w:t>https://www.youtube.com/watch?v=lb0gjm6IZ1g&amp;feature=youtu.be</w:t>
      </w:r>
    </w:p>
    <w:p w14:paraId="6AD9778F" w14:textId="77777777" w:rsidR="006128AC" w:rsidRDefault="000C4398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  <w:shd w:val="clear" w:color="auto" w:fill="FFFFFF"/>
        </w:rPr>
      </w:pPr>
      <w:r w:rsidRPr="000C4398">
        <w:rPr>
          <w:rFonts w:ascii="Times New Roman" w:hAnsi="Times New Roman"/>
          <w:sz w:val="22"/>
          <w:szCs w:val="22"/>
        </w:rPr>
        <w:t>2010</w:t>
      </w:r>
      <w:r w:rsidRPr="000C4398">
        <w:rPr>
          <w:rFonts w:ascii="Times New Roman" w:hAnsi="Times New Roman"/>
          <w:sz w:val="22"/>
          <w:szCs w:val="22"/>
        </w:rPr>
        <w:tab/>
      </w:r>
      <w:r w:rsidRPr="00003184">
        <w:rPr>
          <w:rFonts w:ascii="Times New Roman" w:hAnsi="Times New Roman"/>
          <w:i/>
          <w:sz w:val="22"/>
          <w:szCs w:val="22"/>
          <w:shd w:val="clear" w:color="auto" w:fill="FFFFFF"/>
        </w:rPr>
        <w:t>The Making of ‘Perry Street Projects Wading Pool, Buffalo, New York, #2,’</w:t>
      </w:r>
      <w:r w:rsidRPr="000C4398">
        <w:rPr>
          <w:rFonts w:ascii="Times New Roman" w:hAnsi="Times New Roman"/>
          <w:sz w:val="22"/>
          <w:szCs w:val="22"/>
        </w:rPr>
        <w:t xml:space="preserve"> </w:t>
      </w:r>
      <w:r w:rsidRPr="000C4398">
        <w:rPr>
          <w:rFonts w:ascii="Times New Roman" w:hAnsi="Times New Roman"/>
          <w:sz w:val="22"/>
          <w:szCs w:val="22"/>
          <w:shd w:val="clear" w:color="auto" w:fill="FFFFFF"/>
        </w:rPr>
        <w:t xml:space="preserve">Monterey </w:t>
      </w:r>
    </w:p>
    <w:p w14:paraId="6EDF408C" w14:textId="4A6B9267" w:rsidR="000C4398" w:rsidRPr="000C4398" w:rsidRDefault="006128AC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="000C4398" w:rsidRPr="000C4398">
        <w:rPr>
          <w:rFonts w:ascii="Times New Roman" w:hAnsi="Times New Roman"/>
          <w:sz w:val="22"/>
          <w:szCs w:val="22"/>
          <w:shd w:val="clear" w:color="auto" w:fill="FFFFFF"/>
        </w:rPr>
        <w:t>Museum of Art</w:t>
      </w:r>
    </w:p>
    <w:p w14:paraId="05BC2ACE" w14:textId="717DD999" w:rsidR="000C4398" w:rsidRPr="000C4398" w:rsidRDefault="006128AC" w:rsidP="001546CA">
      <w:pPr>
        <w:tabs>
          <w:tab w:val="left" w:pos="720"/>
          <w:tab w:val="left" w:pos="1800"/>
        </w:tabs>
        <w:ind w:left="446" w:right="-530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C4398" w:rsidRPr="000C4398">
        <w:rPr>
          <w:rFonts w:ascii="Times New Roman" w:hAnsi="Times New Roman"/>
          <w:sz w:val="22"/>
          <w:szCs w:val="22"/>
        </w:rPr>
        <w:t>https://www.youtube.com/watch?v=dGSlWimYXEM</w:t>
      </w:r>
    </w:p>
    <w:p w14:paraId="1EC2E2B3" w14:textId="599ED3B0" w:rsidR="000C4398" w:rsidRPr="000C4398" w:rsidRDefault="00003184" w:rsidP="001546CA">
      <w:pPr>
        <w:tabs>
          <w:tab w:val="left" w:pos="720"/>
          <w:tab w:val="left" w:pos="1440"/>
        </w:tabs>
        <w:ind w:left="446" w:right="-530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</w:t>
      </w:r>
      <w:r>
        <w:rPr>
          <w:rFonts w:ascii="Times New Roman" w:hAnsi="Times New Roman"/>
          <w:sz w:val="22"/>
          <w:szCs w:val="22"/>
        </w:rPr>
        <w:tab/>
      </w:r>
      <w:r w:rsidRPr="00003184">
        <w:rPr>
          <w:rFonts w:ascii="Times New Roman" w:hAnsi="Times New Roman"/>
          <w:i/>
          <w:sz w:val="22"/>
          <w:szCs w:val="22"/>
        </w:rPr>
        <w:t>Ingrid Calame AIR AKAG 2009</w:t>
      </w:r>
      <w:r>
        <w:rPr>
          <w:rFonts w:ascii="Times New Roman" w:hAnsi="Times New Roman"/>
          <w:sz w:val="22"/>
          <w:szCs w:val="22"/>
        </w:rPr>
        <w:t>,</w:t>
      </w:r>
      <w:r w:rsidR="000C4398" w:rsidRPr="000C4398">
        <w:rPr>
          <w:rFonts w:ascii="Times New Roman" w:hAnsi="Times New Roman"/>
          <w:sz w:val="22"/>
          <w:szCs w:val="22"/>
        </w:rPr>
        <w:t xml:space="preserve"> Albright Knox Art Gallery, Buffalo, NY</w:t>
      </w:r>
    </w:p>
    <w:p w14:paraId="357FB9E8" w14:textId="1EFBCC2E" w:rsidR="000C4398" w:rsidRPr="000C4398" w:rsidRDefault="000C4398" w:rsidP="001546CA">
      <w:pPr>
        <w:tabs>
          <w:tab w:val="left" w:pos="720"/>
          <w:tab w:val="left" w:pos="1440"/>
        </w:tabs>
        <w:ind w:left="446" w:right="-530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C4398">
        <w:rPr>
          <w:rFonts w:ascii="Times New Roman" w:hAnsi="Times New Roman"/>
          <w:sz w:val="22"/>
          <w:szCs w:val="22"/>
        </w:rPr>
        <w:t>https://vimeo.com/176895216</w:t>
      </w:r>
    </w:p>
    <w:p w14:paraId="000BBAB3" w14:textId="304DE17F" w:rsidR="000C4398" w:rsidRPr="000C4398" w:rsidRDefault="000C4398" w:rsidP="001546CA">
      <w:pPr>
        <w:tabs>
          <w:tab w:val="left" w:pos="720"/>
          <w:tab w:val="left" w:pos="1440"/>
        </w:tabs>
        <w:ind w:left="446" w:right="-530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03184">
        <w:rPr>
          <w:rFonts w:ascii="Times New Roman" w:hAnsi="Times New Roman"/>
          <w:i/>
          <w:sz w:val="22"/>
          <w:szCs w:val="22"/>
        </w:rPr>
        <w:t>Ingrid Calame: Step on a C</w:t>
      </w:r>
      <w:r w:rsidR="00003184" w:rsidRPr="00003184">
        <w:rPr>
          <w:rFonts w:ascii="Times New Roman" w:hAnsi="Times New Roman"/>
          <w:i/>
          <w:sz w:val="22"/>
          <w:szCs w:val="22"/>
        </w:rPr>
        <w:t>rack, Break Your Mother’s Back</w:t>
      </w:r>
      <w:r w:rsidR="00003184">
        <w:rPr>
          <w:rFonts w:ascii="Times New Roman" w:hAnsi="Times New Roman"/>
          <w:sz w:val="22"/>
          <w:szCs w:val="22"/>
        </w:rPr>
        <w:t>,</w:t>
      </w:r>
      <w:r w:rsidRPr="000C4398">
        <w:rPr>
          <w:rFonts w:ascii="Times New Roman" w:hAnsi="Times New Roman"/>
          <w:sz w:val="22"/>
          <w:szCs w:val="22"/>
        </w:rPr>
        <w:t xml:space="preserve"> Frith Street Gallery, London, UK </w:t>
      </w:r>
    </w:p>
    <w:p w14:paraId="5D060818" w14:textId="6741E6AD" w:rsidR="000C4398" w:rsidRPr="000C4398" w:rsidRDefault="000C4398" w:rsidP="001546CA">
      <w:pPr>
        <w:tabs>
          <w:tab w:val="left" w:pos="720"/>
          <w:tab w:val="left" w:pos="1440"/>
        </w:tabs>
        <w:ind w:left="446" w:right="-530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C4398">
        <w:rPr>
          <w:rFonts w:ascii="Times New Roman" w:hAnsi="Times New Roman"/>
          <w:sz w:val="22"/>
          <w:szCs w:val="22"/>
        </w:rPr>
        <w:t>https://vimeo.com/organizer</w:t>
      </w:r>
    </w:p>
    <w:p w14:paraId="4B715ADC" w14:textId="3112AF8A" w:rsidR="000C4398" w:rsidRPr="000C4398" w:rsidRDefault="00003184" w:rsidP="001546CA">
      <w:pPr>
        <w:tabs>
          <w:tab w:val="left" w:pos="720"/>
          <w:tab w:val="left" w:pos="1160"/>
        </w:tabs>
        <w:ind w:left="446" w:right="-530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>
        <w:rPr>
          <w:rFonts w:ascii="Times New Roman" w:hAnsi="Times New Roman"/>
          <w:sz w:val="22"/>
          <w:szCs w:val="22"/>
        </w:rPr>
        <w:tab/>
      </w:r>
      <w:r w:rsidRPr="00003184">
        <w:rPr>
          <w:rFonts w:ascii="Times New Roman" w:hAnsi="Times New Roman"/>
          <w:i/>
          <w:sz w:val="22"/>
          <w:szCs w:val="22"/>
        </w:rPr>
        <w:t>Ingrid Calame,</w:t>
      </w:r>
      <w:r w:rsidR="000C4398" w:rsidRPr="000C4398">
        <w:rPr>
          <w:rFonts w:ascii="Times New Roman" w:hAnsi="Times New Roman"/>
          <w:sz w:val="22"/>
          <w:szCs w:val="22"/>
        </w:rPr>
        <w:t xml:space="preserve"> Particle Productions, James Cohan Gallery, New York, NY</w:t>
      </w:r>
    </w:p>
    <w:p w14:paraId="56B77EBD" w14:textId="0C571FD1" w:rsidR="000C4398" w:rsidRPr="000C4398" w:rsidRDefault="000C4398" w:rsidP="001546CA">
      <w:pPr>
        <w:tabs>
          <w:tab w:val="left" w:pos="720"/>
          <w:tab w:val="left" w:pos="1800"/>
        </w:tabs>
        <w:ind w:left="446" w:right="-530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0C4398">
        <w:rPr>
          <w:rFonts w:ascii="Times New Roman" w:hAnsi="Times New Roman"/>
          <w:sz w:val="22"/>
          <w:szCs w:val="22"/>
        </w:rPr>
        <w:t>https://vimeo.com/171592443</w:t>
      </w:r>
    </w:p>
    <w:p w14:paraId="2545130D" w14:textId="0411BE11" w:rsidR="000C4398" w:rsidRPr="00003184" w:rsidRDefault="006128AC" w:rsidP="001546CA">
      <w:pPr>
        <w:tabs>
          <w:tab w:val="left" w:pos="720"/>
        </w:tabs>
        <w:ind w:left="446" w:hanging="1166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0C4398" w:rsidRPr="00003184">
        <w:rPr>
          <w:rFonts w:ascii="Times New Roman" w:hAnsi="Times New Roman"/>
          <w:i/>
          <w:sz w:val="22"/>
          <w:szCs w:val="22"/>
        </w:rPr>
        <w:t>Director’s Journal, featuring the work of Ingrid Calam</w:t>
      </w:r>
      <w:r w:rsidR="00003184" w:rsidRPr="00003184">
        <w:rPr>
          <w:rFonts w:ascii="Times New Roman" w:hAnsi="Times New Roman"/>
          <w:i/>
          <w:sz w:val="22"/>
          <w:szCs w:val="22"/>
        </w:rPr>
        <w:t>e – Indianapolis Museum of Art,</w:t>
      </w:r>
      <w:r w:rsidR="000C4398" w:rsidRPr="00003184">
        <w:rPr>
          <w:rFonts w:ascii="Times New Roman" w:hAnsi="Times New Roman"/>
          <w:i/>
          <w:sz w:val="22"/>
          <w:szCs w:val="22"/>
        </w:rPr>
        <w:t xml:space="preserve"> </w:t>
      </w:r>
    </w:p>
    <w:p w14:paraId="2941414E" w14:textId="37B552D7" w:rsidR="000C4398" w:rsidRPr="000C4398" w:rsidRDefault="006128AC" w:rsidP="001546CA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C4398" w:rsidRPr="000C4398">
        <w:rPr>
          <w:rFonts w:ascii="Times New Roman" w:hAnsi="Times New Roman"/>
          <w:sz w:val="22"/>
          <w:szCs w:val="22"/>
        </w:rPr>
        <w:t xml:space="preserve">Indianapolis Museum of Art, Indianapolis, IN, </w:t>
      </w:r>
    </w:p>
    <w:p w14:paraId="6FCA488A" w14:textId="2A2578C3" w:rsidR="004411FB" w:rsidRPr="004411FB" w:rsidRDefault="000C4398" w:rsidP="004411FB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 w:rsidRPr="000C43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hyperlink r:id="rId9" w:history="1">
        <w:r w:rsidRPr="006128AC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https://www.youtube.com/watch?v=ID5sF9Ewt-I</w:t>
        </w:r>
      </w:hyperlink>
    </w:p>
    <w:p w14:paraId="3751D6A6" w14:textId="77777777" w:rsidR="004411FB" w:rsidRPr="000C4398" w:rsidRDefault="004411FB" w:rsidP="004411FB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03184">
        <w:rPr>
          <w:rFonts w:ascii="Times New Roman" w:hAnsi="Times New Roman"/>
          <w:i/>
          <w:sz w:val="22"/>
          <w:szCs w:val="22"/>
        </w:rPr>
        <w:t>Ingrid Calame: Tuesday Evenings</w:t>
      </w:r>
      <w:r w:rsidRPr="000C4398">
        <w:rPr>
          <w:rFonts w:ascii="Times New Roman" w:hAnsi="Times New Roman"/>
          <w:sz w:val="22"/>
          <w:szCs w:val="22"/>
        </w:rPr>
        <w:t>, Museum of Modern Art Fort Worth, Fort Worth, TX</w:t>
      </w:r>
    </w:p>
    <w:p w14:paraId="59A479F1" w14:textId="77777777" w:rsidR="004411FB" w:rsidRPr="000C4398" w:rsidRDefault="004411FB" w:rsidP="004411FB">
      <w:pPr>
        <w:tabs>
          <w:tab w:val="left" w:pos="72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0C4398">
        <w:rPr>
          <w:rFonts w:ascii="Times New Roman" w:hAnsi="Times New Roman"/>
          <w:sz w:val="22"/>
          <w:szCs w:val="22"/>
        </w:rPr>
        <w:t>http://www.themodern.org/podcast/Ingrid%20Calame%20</w:t>
      </w:r>
    </w:p>
    <w:p w14:paraId="15E6F203" w14:textId="77777777" w:rsidR="004411FB" w:rsidRPr="000C4398" w:rsidRDefault="004411FB" w:rsidP="004411FB">
      <w:pPr>
        <w:tabs>
          <w:tab w:val="left" w:pos="720"/>
        </w:tabs>
        <w:ind w:left="446" w:right="-530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</w:t>
      </w:r>
      <w:r>
        <w:rPr>
          <w:rFonts w:ascii="Times New Roman" w:hAnsi="Times New Roman"/>
          <w:sz w:val="22"/>
          <w:szCs w:val="22"/>
        </w:rPr>
        <w:tab/>
      </w:r>
      <w:r w:rsidRPr="00003184">
        <w:rPr>
          <w:rFonts w:ascii="Times New Roman" w:hAnsi="Times New Roman"/>
          <w:i/>
          <w:sz w:val="22"/>
          <w:szCs w:val="22"/>
        </w:rPr>
        <w:t xml:space="preserve"> Art Clips: Ingrid Calame</w:t>
      </w:r>
      <w:r>
        <w:rPr>
          <w:rFonts w:ascii="Times New Roman" w:hAnsi="Times New Roman"/>
          <w:sz w:val="22"/>
          <w:szCs w:val="22"/>
        </w:rPr>
        <w:t>,</w:t>
      </w:r>
      <w:r w:rsidRPr="000C4398">
        <w:rPr>
          <w:rFonts w:ascii="Times New Roman" w:hAnsi="Times New Roman"/>
          <w:sz w:val="22"/>
          <w:szCs w:val="22"/>
        </w:rPr>
        <w:t xml:space="preserve"> Bal, Mieke, 2002 (video)</w:t>
      </w:r>
    </w:p>
    <w:p w14:paraId="3E4DC327" w14:textId="77777777" w:rsidR="004411FB" w:rsidRDefault="004411FB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b/>
          <w:sz w:val="22"/>
          <w:szCs w:val="22"/>
        </w:rPr>
      </w:pPr>
    </w:p>
    <w:p w14:paraId="76DC9437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b/>
          <w:sz w:val="22"/>
        </w:rPr>
      </w:pPr>
      <w:r w:rsidRPr="00905839">
        <w:rPr>
          <w:rFonts w:ascii="Times New Roman" w:hAnsi="Times New Roman"/>
          <w:b/>
          <w:sz w:val="22"/>
        </w:rPr>
        <w:t>SELECTED WRITINGS AND PUBLICATIONS</w:t>
      </w:r>
    </w:p>
    <w:p w14:paraId="072EEACF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b/>
          <w:sz w:val="22"/>
        </w:rPr>
      </w:pPr>
    </w:p>
    <w:p w14:paraId="6A38F101" w14:textId="37D65CF2" w:rsidR="000C4951" w:rsidRPr="00A23B2C" w:rsidRDefault="000C4951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A23B2C">
        <w:rPr>
          <w:i/>
          <w:sz w:val="22"/>
          <w:szCs w:val="22"/>
        </w:rPr>
        <w:t xml:space="preserve">The Tactile Map, </w:t>
      </w:r>
      <w:r w:rsidR="00A23B2C">
        <w:rPr>
          <w:sz w:val="22"/>
          <w:szCs w:val="22"/>
        </w:rPr>
        <w:t xml:space="preserve">Interalia Magazine, </w:t>
      </w:r>
      <w:hyperlink r:id="rId10" w:history="1">
        <w:r w:rsidR="00A23B2C" w:rsidRPr="00F34A70">
          <w:rPr>
            <w:rStyle w:val="Hyperlink"/>
            <w:sz w:val="22"/>
            <w:szCs w:val="22"/>
          </w:rPr>
          <w:t>www.iteraliamag.org</w:t>
        </w:r>
      </w:hyperlink>
      <w:r w:rsidR="00A23B2C">
        <w:rPr>
          <w:sz w:val="22"/>
          <w:szCs w:val="22"/>
        </w:rPr>
        <w:t xml:space="preserve"> (upcoming May 2017)</w:t>
      </w:r>
    </w:p>
    <w:p w14:paraId="05920C7F" w14:textId="7EBBC264" w:rsidR="00751DC5" w:rsidRPr="00751DC5" w:rsidRDefault="00751DC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Being Born, </w:t>
      </w:r>
      <w:r>
        <w:rPr>
          <w:sz w:val="22"/>
          <w:szCs w:val="22"/>
        </w:rPr>
        <w:t>Keinbaum Artist Book, Snoeck, Cologne, Germany</w:t>
      </w:r>
    </w:p>
    <w:p w14:paraId="2DF2BF2C" w14:textId="77777777" w:rsidR="00684615" w:rsidRPr="007E2584" w:rsidRDefault="00684615" w:rsidP="006128AC">
      <w:pPr>
        <w:tabs>
          <w:tab w:val="left" w:pos="450"/>
          <w:tab w:val="left" w:pos="540"/>
          <w:tab w:val="left" w:pos="720"/>
          <w:tab w:val="left" w:pos="1080"/>
          <w:tab w:val="left" w:pos="1160"/>
        </w:tabs>
        <w:ind w:left="720" w:hanging="1440"/>
        <w:rPr>
          <w:sz w:val="22"/>
          <w:szCs w:val="22"/>
        </w:rPr>
      </w:pPr>
      <w:r w:rsidRPr="007E2584">
        <w:rPr>
          <w:sz w:val="22"/>
          <w:szCs w:val="22"/>
        </w:rPr>
        <w:t>2014</w:t>
      </w:r>
      <w:r w:rsidRPr="007E2584">
        <w:rPr>
          <w:sz w:val="22"/>
          <w:szCs w:val="22"/>
        </w:rPr>
        <w:tab/>
      </w:r>
      <w:r w:rsidRPr="007E2584">
        <w:rPr>
          <w:i/>
          <w:sz w:val="22"/>
          <w:szCs w:val="22"/>
        </w:rPr>
        <w:t>Blues for Smoke: An interview with Bennett Simpson</w:t>
      </w:r>
      <w:r w:rsidRPr="007E2584">
        <w:rPr>
          <w:sz w:val="22"/>
          <w:szCs w:val="22"/>
        </w:rPr>
        <w:t xml:space="preserve">, East of Borneo, May 16, 2014, </w:t>
      </w:r>
      <w:r w:rsidRPr="007E2584">
        <w:rPr>
          <w:sz w:val="22"/>
          <w:szCs w:val="22"/>
          <w:u w:val="single"/>
        </w:rPr>
        <w:t>http://www.eastofborneo.org/articles/blues-for-smoke-an-interview-with-bennett-simpson</w:t>
      </w:r>
    </w:p>
    <w:p w14:paraId="549CC8C2" w14:textId="77777777" w:rsidR="00684615" w:rsidRPr="00BD7B32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sz w:val="22"/>
        </w:rPr>
      </w:pPr>
      <w:r w:rsidRPr="007E2584">
        <w:rPr>
          <w:sz w:val="22"/>
          <w:szCs w:val="22"/>
        </w:rPr>
        <w:t>2011</w:t>
      </w:r>
      <w:r w:rsidRPr="007E2584">
        <w:rPr>
          <w:sz w:val="22"/>
          <w:szCs w:val="22"/>
        </w:rPr>
        <w:tab/>
      </w:r>
      <w:r w:rsidRPr="00BD7B32">
        <w:rPr>
          <w:i/>
          <w:sz w:val="22"/>
        </w:rPr>
        <w:t xml:space="preserve">The Indiscipline of Painting, </w:t>
      </w:r>
      <w:r w:rsidRPr="00BD7B32">
        <w:rPr>
          <w:sz w:val="22"/>
        </w:rPr>
        <w:t>Tate St Ives &amp; Mead Gallery, Warwick</w:t>
      </w:r>
      <w:r>
        <w:rPr>
          <w:sz w:val="22"/>
        </w:rPr>
        <w:t>, UK</w:t>
      </w:r>
      <w:r w:rsidRPr="00BD7B32">
        <w:rPr>
          <w:sz w:val="22"/>
        </w:rPr>
        <w:t xml:space="preserve"> </w:t>
      </w:r>
    </w:p>
    <w:p w14:paraId="1DCEA926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2007</w:t>
      </w: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Rolf + Ingrid = 4-Ever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Vitamine</w:t>
      </w:r>
      <w:r w:rsidRPr="007610D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(</w:t>
      </w:r>
      <w:r w:rsidRPr="00905839">
        <w:rPr>
          <w:rFonts w:ascii="Times New Roman" w:hAnsi="Times New Roman"/>
          <w:sz w:val="22"/>
        </w:rPr>
        <w:t>exhibition catalogue</w:t>
      </w:r>
      <w:r>
        <w:rPr>
          <w:rFonts w:ascii="Times New Roman" w:hAnsi="Times New Roman"/>
          <w:sz w:val="22"/>
        </w:rPr>
        <w:t>)</w:t>
      </w:r>
      <w:r w:rsidRPr="00905839">
        <w:rPr>
          <w:rFonts w:ascii="Times New Roman" w:hAnsi="Times New Roman"/>
          <w:sz w:val="22"/>
        </w:rPr>
        <w:t>,</w:t>
      </w:r>
    </w:p>
    <w:p w14:paraId="1C3BD526" w14:textId="02821888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6128AC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sz w:val="22"/>
        </w:rPr>
        <w:t>Kunstmuseum Liechtenstein</w:t>
      </w:r>
      <w:r w:rsidRPr="007E7986">
        <w:rPr>
          <w:rFonts w:ascii="Times New Roman" w:hAnsi="Times New Roman"/>
          <w:sz w:val="22"/>
        </w:rPr>
        <w:t>,</w:t>
      </w:r>
      <w:r w:rsidRPr="00905839">
        <w:rPr>
          <w:rFonts w:ascii="Times New Roman" w:hAnsi="Times New Roman"/>
          <w:sz w:val="22"/>
        </w:rPr>
        <w:t xml:space="preserve"> Vaduz, Liechtenstein</w:t>
      </w:r>
    </w:p>
    <w:p w14:paraId="76517F0B" w14:textId="77777777" w:rsidR="008014CD" w:rsidRPr="00905839" w:rsidRDefault="008014CD" w:rsidP="008014CD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b/>
          <w:sz w:val="22"/>
        </w:rPr>
      </w:pPr>
      <w:r w:rsidRPr="00905839">
        <w:rPr>
          <w:rFonts w:ascii="Times New Roman" w:hAnsi="Times New Roman"/>
          <w:b/>
          <w:sz w:val="22"/>
        </w:rPr>
        <w:t>SELECTED WRITINGS AND PUBLICATIONS</w:t>
      </w:r>
      <w:r>
        <w:rPr>
          <w:rFonts w:ascii="Times New Roman" w:hAnsi="Times New Roman"/>
          <w:b/>
          <w:sz w:val="22"/>
        </w:rPr>
        <w:t xml:space="preserve"> (continued)</w:t>
      </w:r>
    </w:p>
    <w:p w14:paraId="2F83C321" w14:textId="77777777" w:rsidR="008014CD" w:rsidRPr="00905839" w:rsidRDefault="008014CD" w:rsidP="008014CD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b/>
          <w:sz w:val="22"/>
        </w:rPr>
      </w:pPr>
    </w:p>
    <w:p w14:paraId="3E6CCB14" w14:textId="019AD980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DD6CC2" w:rsidRPr="00DD6CC2">
        <w:rPr>
          <w:rFonts w:ascii="Times New Roman" w:hAnsi="Times New Roman"/>
          <w:i/>
          <w:sz w:val="22"/>
        </w:rPr>
        <w:t>Feminist Forum</w:t>
      </w:r>
      <w:r w:rsidR="00DD6CC2" w:rsidRPr="00905839">
        <w:rPr>
          <w:rFonts w:ascii="Times New Roman" w:hAnsi="Times New Roman"/>
          <w:sz w:val="22"/>
        </w:rPr>
        <w:t>,</w:t>
      </w:r>
      <w:r w:rsidR="00DD6CC2">
        <w:rPr>
          <w:rFonts w:ascii="Times New Roman" w:hAnsi="Times New Roman"/>
          <w:sz w:val="22"/>
        </w:rPr>
        <w:t xml:space="preserve"> </w:t>
      </w:r>
      <w:r w:rsidRPr="00DD6CC2">
        <w:rPr>
          <w:rFonts w:ascii="Times New Roman" w:hAnsi="Times New Roman"/>
          <w:sz w:val="22"/>
          <w:u w:val="single"/>
        </w:rPr>
        <w:t>M/E/A/N/I/N/G online 4,</w:t>
      </w:r>
      <w:r w:rsidRPr="00905839">
        <w:rPr>
          <w:rFonts w:ascii="Times New Roman" w:hAnsi="Times New Roman"/>
          <w:sz w:val="22"/>
        </w:rPr>
        <w:t xml:space="preserve"> </w:t>
      </w:r>
    </w:p>
    <w:p w14:paraId="6EB7818C" w14:textId="53F3BEDF" w:rsidR="00684615" w:rsidRPr="006128AC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6128AC">
        <w:rPr>
          <w:rFonts w:ascii="Times New Roman" w:hAnsi="Times New Roman"/>
          <w:sz w:val="22"/>
        </w:rPr>
        <w:tab/>
      </w:r>
      <w:hyperlink r:id="rId11" w:history="1">
        <w:r w:rsidRPr="006128AC">
          <w:rPr>
            <w:rStyle w:val="Hyperlink"/>
            <w:color w:val="auto"/>
            <w:sz w:val="22"/>
            <w:u w:val="none"/>
          </w:rPr>
          <w:t>http://writing.upenn.edu/pepc/meaning/04/index.html</w:t>
        </w:r>
      </w:hyperlink>
      <w:r w:rsidRPr="006128AC">
        <w:rPr>
          <w:rFonts w:ascii="Times New Roman" w:hAnsi="Times New Roman"/>
          <w:sz w:val="22"/>
        </w:rPr>
        <w:t xml:space="preserve"> </w:t>
      </w:r>
    </w:p>
    <w:p w14:paraId="10F1DC69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2001</w:t>
      </w: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Sol Lewitt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 xml:space="preserve">, No.70, Los Angeles, CA, November/December </w:t>
      </w:r>
    </w:p>
    <w:p w14:paraId="29A1680F" w14:textId="6CE1A5D2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Heidi Kidon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 xml:space="preserve">, No. 69, Los Angeles, CA September/October </w:t>
      </w:r>
    </w:p>
    <w:p w14:paraId="3021DEF7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Morris Lewis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68, Los Angeles, CA</w:t>
      </w:r>
      <w:r>
        <w:rPr>
          <w:rFonts w:ascii="Times New Roman" w:hAnsi="Times New Roman"/>
          <w:sz w:val="22"/>
        </w:rPr>
        <w:t xml:space="preserve"> Summer</w:t>
      </w:r>
    </w:p>
    <w:p w14:paraId="1E738991" w14:textId="48EE43F6" w:rsidR="00684615" w:rsidRPr="00B46813" w:rsidRDefault="00684615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 w:rsidRPr="00905839">
        <w:rPr>
          <w:rFonts w:ascii="Times New Roman" w:hAnsi="Times New Roman"/>
          <w:sz w:val="22"/>
        </w:rPr>
        <w:t>1999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6128AC">
        <w:rPr>
          <w:rFonts w:ascii="Times New Roman" w:hAnsi="Times New Roman"/>
          <w:sz w:val="22"/>
          <w:szCs w:val="22"/>
        </w:rPr>
        <w:tab/>
      </w:r>
      <w:r w:rsidRPr="007E2584">
        <w:rPr>
          <w:rFonts w:ascii="Times New Roman" w:hAnsi="Times New Roman"/>
          <w:i/>
          <w:sz w:val="22"/>
        </w:rPr>
        <w:t>Miriam Dym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60 Los Angeles, CA</w:t>
      </w:r>
      <w:r w:rsidRPr="001F436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Summer</w:t>
      </w:r>
    </w:p>
    <w:p w14:paraId="51713F5D" w14:textId="17EF22AE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Brad Spence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59, Los Angeles, CA</w:t>
      </w:r>
      <w:r>
        <w:rPr>
          <w:rFonts w:ascii="Times New Roman" w:hAnsi="Times New Roman"/>
          <w:sz w:val="22"/>
        </w:rPr>
        <w:t xml:space="preserve"> September/October</w:t>
      </w:r>
    </w:p>
    <w:p w14:paraId="0098BBC4" w14:textId="4EC25DB4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David Reed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 56, Los Angeles, CA</w:t>
      </w:r>
      <w:r>
        <w:rPr>
          <w:rFonts w:ascii="Times New Roman" w:hAnsi="Times New Roman"/>
          <w:sz w:val="22"/>
        </w:rPr>
        <w:t xml:space="preserve"> January/February</w:t>
      </w:r>
    </w:p>
    <w:p w14:paraId="7E67EDAB" w14:textId="6673C13F" w:rsidR="00684615" w:rsidRPr="005013D0" w:rsidRDefault="006128AC" w:rsidP="00EA7175">
      <w:pPr>
        <w:tabs>
          <w:tab w:val="left" w:pos="720"/>
          <w:tab w:val="left" w:pos="1440"/>
          <w:tab w:val="left" w:pos="1800"/>
        </w:tabs>
        <w:ind w:left="450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684615" w:rsidRPr="005013D0">
        <w:rPr>
          <w:rFonts w:ascii="Times New Roman" w:hAnsi="Times New Roman"/>
          <w:i/>
          <w:sz w:val="22"/>
          <w:szCs w:val="22"/>
        </w:rPr>
        <w:t>Metonymic Approaches to Painting</w:t>
      </w:r>
      <w:r w:rsidR="00684615" w:rsidRPr="00B46813">
        <w:rPr>
          <w:rFonts w:ascii="Times New Roman" w:hAnsi="Times New Roman"/>
          <w:sz w:val="22"/>
          <w:szCs w:val="22"/>
        </w:rPr>
        <w:t xml:space="preserve">, </w:t>
      </w:r>
      <w:r w:rsidR="00684615" w:rsidRPr="005013D0">
        <w:rPr>
          <w:rFonts w:ascii="Times New Roman" w:hAnsi="Times New Roman"/>
          <w:sz w:val="22"/>
          <w:szCs w:val="22"/>
          <w:u w:val="single"/>
        </w:rPr>
        <w:t>Colour Me Blind! Malerei in Zeiten von Computergame und Comic</w:t>
      </w:r>
      <w:r w:rsidR="00684615" w:rsidRPr="005013D0">
        <w:rPr>
          <w:rFonts w:ascii="Times New Roman" w:hAnsi="Times New Roman"/>
          <w:sz w:val="22"/>
          <w:szCs w:val="22"/>
        </w:rPr>
        <w:t xml:space="preserve"> (exhibition catalog</w:t>
      </w:r>
      <w:r w:rsidR="00684615">
        <w:rPr>
          <w:rFonts w:ascii="Times New Roman" w:hAnsi="Times New Roman"/>
          <w:sz w:val="22"/>
          <w:szCs w:val="22"/>
        </w:rPr>
        <w:t>ue</w:t>
      </w:r>
      <w:r w:rsidR="00684615" w:rsidRPr="005013D0">
        <w:rPr>
          <w:rFonts w:ascii="Times New Roman" w:hAnsi="Times New Roman"/>
          <w:sz w:val="22"/>
          <w:szCs w:val="22"/>
        </w:rPr>
        <w:t>), Württembergischer Kuns</w:t>
      </w:r>
      <w:r w:rsidR="00684615" w:rsidRPr="00B46813">
        <w:rPr>
          <w:rFonts w:ascii="Times New Roman" w:hAnsi="Times New Roman"/>
          <w:sz w:val="22"/>
          <w:szCs w:val="22"/>
        </w:rPr>
        <w:t xml:space="preserve">tverein, Stuttgart, Germany, pp </w:t>
      </w:r>
      <w:r w:rsidR="00684615" w:rsidRPr="005013D0">
        <w:rPr>
          <w:rFonts w:ascii="Times New Roman" w:hAnsi="Times New Roman"/>
          <w:sz w:val="22"/>
          <w:szCs w:val="22"/>
        </w:rPr>
        <w:t xml:space="preserve">34-39 </w:t>
      </w:r>
    </w:p>
    <w:p w14:paraId="7415C469" w14:textId="77777777" w:rsidR="00684615" w:rsidRPr="00C76257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1998</w:t>
      </w: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Liz Larner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 54, Los Angeles, CA</w:t>
      </w:r>
      <w:r>
        <w:rPr>
          <w:rFonts w:ascii="Times New Roman" w:hAnsi="Times New Roman"/>
          <w:sz w:val="22"/>
        </w:rPr>
        <w:t xml:space="preserve"> September/October</w:t>
      </w:r>
    </w:p>
    <w:p w14:paraId="021CEF4D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Sharon Lockhart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LA Weekly</w:t>
      </w:r>
      <w:r w:rsidRPr="00905839">
        <w:rPr>
          <w:rFonts w:ascii="Times New Roman" w:hAnsi="Times New Roman"/>
          <w:sz w:val="22"/>
        </w:rPr>
        <w:t>, Los Angeles, CA</w:t>
      </w:r>
      <w:r>
        <w:rPr>
          <w:rFonts w:ascii="Times New Roman" w:hAnsi="Times New Roman"/>
          <w:sz w:val="22"/>
        </w:rPr>
        <w:t>, March 13-19, 1998, p 57</w:t>
      </w:r>
    </w:p>
    <w:p w14:paraId="2B1519E4" w14:textId="1446DE38" w:rsidR="00684615" w:rsidRDefault="006128AC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6128AC">
        <w:rPr>
          <w:rFonts w:ascii="Times New Roman" w:hAnsi="Times New Roman"/>
          <w:sz w:val="22"/>
        </w:rPr>
        <w:tab/>
      </w:r>
      <w:r w:rsidR="00684615" w:rsidRPr="007E2584">
        <w:rPr>
          <w:rFonts w:ascii="Times New Roman" w:hAnsi="Times New Roman"/>
          <w:sz w:val="22"/>
          <w:u w:val="single"/>
        </w:rPr>
        <w:t>From the Polka Dot Kitchen</w:t>
      </w:r>
      <w:r w:rsidR="00684615">
        <w:rPr>
          <w:rFonts w:ascii="Times New Roman" w:hAnsi="Times New Roman"/>
          <w:sz w:val="22"/>
          <w:u w:val="single"/>
        </w:rPr>
        <w:t xml:space="preserve"> </w:t>
      </w:r>
      <w:r w:rsidR="00684615" w:rsidRPr="00DE7B3E">
        <w:rPr>
          <w:rFonts w:ascii="Times New Roman" w:hAnsi="Times New Roman"/>
          <w:sz w:val="22"/>
        </w:rPr>
        <w:t>(catalogue essay),</w:t>
      </w:r>
      <w:r w:rsidR="00684615" w:rsidRPr="00905839">
        <w:rPr>
          <w:rFonts w:ascii="Times New Roman" w:hAnsi="Times New Roman"/>
          <w:sz w:val="22"/>
        </w:rPr>
        <w:t xml:space="preserve"> Otis College and the Armory, </w:t>
      </w:r>
    </w:p>
    <w:p w14:paraId="638F0D28" w14:textId="7314AF98" w:rsidR="00684615" w:rsidRDefault="006128AC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 w:rsidRPr="00905839">
        <w:rPr>
          <w:rFonts w:ascii="Times New Roman" w:hAnsi="Times New Roman"/>
          <w:sz w:val="22"/>
        </w:rPr>
        <w:t>Los Angeles, CA</w:t>
      </w:r>
    </w:p>
    <w:p w14:paraId="01F89366" w14:textId="7BA161E9" w:rsidR="00684615" w:rsidRDefault="00684615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6128AC">
        <w:rPr>
          <w:rFonts w:ascii="Times New Roman" w:hAnsi="Times New Roman"/>
          <w:sz w:val="22"/>
          <w:szCs w:val="22"/>
        </w:rPr>
        <w:tab/>
      </w:r>
      <w:r w:rsidRPr="007E2584">
        <w:rPr>
          <w:rFonts w:ascii="Times New Roman" w:hAnsi="Times New Roman"/>
          <w:i/>
          <w:sz w:val="22"/>
          <w:szCs w:val="22"/>
        </w:rPr>
        <w:t>Statement</w:t>
      </w:r>
      <w:r w:rsidRPr="007E2584">
        <w:rPr>
          <w:rFonts w:ascii="Times New Roman" w:hAnsi="Times New Roman"/>
          <w:sz w:val="22"/>
          <w:szCs w:val="22"/>
        </w:rPr>
        <w:t xml:space="preserve">, </w:t>
      </w:r>
      <w:r w:rsidRPr="007E2584">
        <w:rPr>
          <w:rFonts w:ascii="Times New Roman" w:hAnsi="Times New Roman"/>
          <w:sz w:val="22"/>
          <w:szCs w:val="22"/>
          <w:u w:val="single"/>
        </w:rPr>
        <w:t>Abstract Painting Once Removed</w:t>
      </w:r>
      <w:r w:rsidRPr="007E2584">
        <w:rPr>
          <w:rFonts w:ascii="Times New Roman" w:hAnsi="Times New Roman"/>
          <w:sz w:val="22"/>
          <w:szCs w:val="22"/>
        </w:rPr>
        <w:t xml:space="preserve"> (exhibition catalogue), </w:t>
      </w:r>
    </w:p>
    <w:p w14:paraId="383B57B1" w14:textId="7936260C" w:rsidR="00684615" w:rsidRDefault="00684615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6128AC">
        <w:rPr>
          <w:rFonts w:ascii="Times New Roman" w:hAnsi="Times New Roman"/>
          <w:sz w:val="22"/>
          <w:szCs w:val="22"/>
        </w:rPr>
        <w:tab/>
      </w:r>
      <w:r w:rsidR="006128AC">
        <w:rPr>
          <w:rFonts w:ascii="Times New Roman" w:hAnsi="Times New Roman"/>
          <w:sz w:val="22"/>
          <w:szCs w:val="22"/>
        </w:rPr>
        <w:tab/>
      </w:r>
      <w:r w:rsidRPr="007E2584">
        <w:rPr>
          <w:rFonts w:ascii="Times New Roman" w:hAnsi="Times New Roman"/>
          <w:sz w:val="22"/>
          <w:szCs w:val="22"/>
        </w:rPr>
        <w:t xml:space="preserve">Contemporary Arts Museum Houston, Houston, TX, pp. 50-51 </w:t>
      </w:r>
    </w:p>
    <w:p w14:paraId="579FFE83" w14:textId="2D5E84AF" w:rsidR="00684615" w:rsidRPr="007E2584" w:rsidRDefault="006128AC" w:rsidP="001546CA">
      <w:pPr>
        <w:tabs>
          <w:tab w:val="left" w:pos="720"/>
          <w:tab w:val="left" w:pos="1440"/>
          <w:tab w:val="left" w:pos="1800"/>
        </w:tabs>
        <w:ind w:left="446" w:hanging="116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684615" w:rsidRPr="007E2584">
        <w:rPr>
          <w:rFonts w:ascii="Times New Roman" w:hAnsi="Times New Roman"/>
          <w:i/>
          <w:sz w:val="22"/>
          <w:szCs w:val="22"/>
        </w:rPr>
        <w:t>Statement</w:t>
      </w:r>
      <w:r w:rsidR="00684615" w:rsidRPr="007E2584">
        <w:rPr>
          <w:rFonts w:ascii="Times New Roman" w:hAnsi="Times New Roman"/>
          <w:sz w:val="22"/>
          <w:szCs w:val="22"/>
        </w:rPr>
        <w:t xml:space="preserve">, </w:t>
      </w:r>
      <w:r w:rsidR="00684615" w:rsidRPr="007E2584">
        <w:rPr>
          <w:rFonts w:ascii="Times New Roman" w:hAnsi="Times New Roman"/>
          <w:sz w:val="22"/>
          <w:szCs w:val="22"/>
          <w:u w:val="single"/>
        </w:rPr>
        <w:t>Selections Winter '98</w:t>
      </w:r>
      <w:r w:rsidR="00684615" w:rsidRPr="007E2584">
        <w:rPr>
          <w:rFonts w:ascii="Times New Roman" w:hAnsi="Times New Roman"/>
          <w:sz w:val="22"/>
          <w:szCs w:val="22"/>
        </w:rPr>
        <w:t xml:space="preserve">, The Drawing Center, New York, NY, January 1998, </w:t>
      </w:r>
    </w:p>
    <w:p w14:paraId="1E14FDD3" w14:textId="77777777" w:rsidR="006128AC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1997</w:t>
      </w: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The Modernist and the High School Doodle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Michael Anderson</w:t>
      </w:r>
      <w:r>
        <w:rPr>
          <w:rFonts w:ascii="Times New Roman" w:hAnsi="Times New Roman"/>
          <w:sz w:val="22"/>
          <w:u w:val="single"/>
        </w:rPr>
        <w:t xml:space="preserve"> </w:t>
      </w:r>
      <w:r w:rsidRPr="00DE7B3E">
        <w:rPr>
          <w:rFonts w:ascii="Times New Roman" w:hAnsi="Times New Roman"/>
          <w:sz w:val="22"/>
        </w:rPr>
        <w:t>(catalogue essay),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 xml:space="preserve">LASCA, </w:t>
      </w:r>
    </w:p>
    <w:p w14:paraId="2FF3D6EF" w14:textId="71B1AF18" w:rsidR="00684615" w:rsidRPr="00905839" w:rsidRDefault="006128AC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615">
        <w:rPr>
          <w:rFonts w:ascii="Times New Roman" w:hAnsi="Times New Roman"/>
          <w:sz w:val="22"/>
        </w:rPr>
        <w:t xml:space="preserve">Los Angeles, </w:t>
      </w:r>
      <w:r w:rsidR="00684615" w:rsidRPr="00905839">
        <w:rPr>
          <w:rFonts w:ascii="Times New Roman" w:hAnsi="Times New Roman"/>
          <w:sz w:val="22"/>
        </w:rPr>
        <w:t>C</w:t>
      </w:r>
      <w:r w:rsidR="00684615">
        <w:rPr>
          <w:rFonts w:ascii="Times New Roman" w:hAnsi="Times New Roman"/>
          <w:sz w:val="22"/>
        </w:rPr>
        <w:t>A</w:t>
      </w:r>
      <w:r w:rsidR="00684615" w:rsidRPr="00905839">
        <w:rPr>
          <w:rFonts w:ascii="Times New Roman" w:hAnsi="Times New Roman"/>
          <w:sz w:val="22"/>
        </w:rPr>
        <w:tab/>
      </w:r>
    </w:p>
    <w:p w14:paraId="38896584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Tom of Finland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Zing Magazine</w:t>
      </w:r>
      <w:r w:rsidRPr="00905839">
        <w:rPr>
          <w:rFonts w:ascii="Times New Roman" w:hAnsi="Times New Roman"/>
          <w:sz w:val="22"/>
        </w:rPr>
        <w:t xml:space="preserve">, New York, NY </w:t>
      </w:r>
    </w:p>
    <w:p w14:paraId="0A0858DD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Come Rollick With the Queen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Nancy Davidson</w:t>
      </w:r>
      <w:r>
        <w:rPr>
          <w:rFonts w:ascii="Times New Roman" w:hAnsi="Times New Roman"/>
          <w:sz w:val="22"/>
          <w:u w:val="single"/>
        </w:rPr>
        <w:t xml:space="preserve"> </w:t>
      </w:r>
      <w:r w:rsidRPr="007E2584">
        <w:rPr>
          <w:rFonts w:ascii="Times New Roman" w:hAnsi="Times New Roman"/>
          <w:sz w:val="22"/>
        </w:rPr>
        <w:t>(catalogue essay)</w:t>
      </w:r>
      <w:r w:rsidRPr="00D1549D">
        <w:rPr>
          <w:rFonts w:ascii="Times New Roman" w:hAnsi="Times New Roman"/>
          <w:sz w:val="22"/>
        </w:rPr>
        <w:t xml:space="preserve">, </w:t>
      </w:r>
    </w:p>
    <w:p w14:paraId="7D45DCF0" w14:textId="489716B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128AC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Shoshana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Wayne Gallery, Los Angeles, CA</w:t>
      </w:r>
    </w:p>
    <w:p w14:paraId="7C39EE67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Jennifer Pastor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Flash Art</w:t>
      </w:r>
      <w:r w:rsidRPr="00905839">
        <w:rPr>
          <w:rFonts w:ascii="Times New Roman" w:hAnsi="Times New Roman"/>
          <w:sz w:val="22"/>
        </w:rPr>
        <w:t>, No.194, Milan, Italy</w:t>
      </w:r>
      <w:r>
        <w:rPr>
          <w:rFonts w:ascii="Times New Roman" w:hAnsi="Times New Roman"/>
          <w:sz w:val="22"/>
        </w:rPr>
        <w:t xml:space="preserve">, May/June </w:t>
      </w:r>
    </w:p>
    <w:p w14:paraId="557BD223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431699">
        <w:rPr>
          <w:rFonts w:ascii="Times New Roman" w:hAnsi="Times New Roman"/>
          <w:sz w:val="22"/>
        </w:rPr>
        <w:t>David Levinthal, Candice Breitz, Davi</w:t>
      </w:r>
      <w:r w:rsidRPr="007E7986">
        <w:rPr>
          <w:rFonts w:ascii="Times New Roman" w:hAnsi="Times New Roman"/>
          <w:sz w:val="22"/>
        </w:rPr>
        <w:t>d McGee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LA Weekly</w:t>
      </w:r>
      <w:r w:rsidRPr="00905839">
        <w:rPr>
          <w:rFonts w:ascii="Times New Roman" w:hAnsi="Times New Roman"/>
          <w:sz w:val="22"/>
        </w:rPr>
        <w:t>, Vol. 19,</w:t>
      </w:r>
    </w:p>
    <w:p w14:paraId="0A397823" w14:textId="674F5301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6128AC">
        <w:rPr>
          <w:rFonts w:ascii="Times New Roman" w:hAnsi="Times New Roman"/>
          <w:sz w:val="22"/>
        </w:rPr>
        <w:tab/>
      </w:r>
      <w:r w:rsidRPr="00905839">
        <w:rPr>
          <w:rFonts w:ascii="Times New Roman" w:hAnsi="Times New Roman"/>
          <w:sz w:val="22"/>
        </w:rPr>
        <w:t>No.16</w:t>
      </w:r>
      <w:r>
        <w:rPr>
          <w:rFonts w:ascii="Times New Roman" w:hAnsi="Times New Roman"/>
          <w:sz w:val="22"/>
        </w:rPr>
        <w:t>,</w:t>
      </w:r>
      <w:r w:rsidRPr="00905839">
        <w:rPr>
          <w:rFonts w:ascii="Times New Roman" w:hAnsi="Times New Roman"/>
          <w:sz w:val="22"/>
        </w:rPr>
        <w:t xml:space="preserve"> Los Angeles, CA</w:t>
      </w:r>
      <w:r>
        <w:rPr>
          <w:rFonts w:ascii="Times New Roman" w:hAnsi="Times New Roman"/>
          <w:sz w:val="22"/>
        </w:rPr>
        <w:t>, May 16-22</w:t>
      </w:r>
    </w:p>
    <w:p w14:paraId="59C28E03" w14:textId="6D4D8544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="00E10932">
        <w:rPr>
          <w:rFonts w:ascii="Times New Roman" w:hAnsi="Times New Roman"/>
          <w:i/>
          <w:sz w:val="22"/>
        </w:rPr>
        <w:t>Jessica</w:t>
      </w:r>
      <w:r w:rsidR="00E10932" w:rsidRPr="00E10932">
        <w:rPr>
          <w:rFonts w:ascii="Times New Roman" w:hAnsi="Times New Roman"/>
          <w:i/>
          <w:sz w:val="22"/>
        </w:rPr>
        <w:t xml:space="preserve"> Bronson</w:t>
      </w:r>
      <w:r w:rsidR="00E10932">
        <w:rPr>
          <w:rFonts w:ascii="Times New Roman" w:hAnsi="Times New Roman"/>
          <w:sz w:val="22"/>
        </w:rPr>
        <w:t>, Flash Art, No. 193, Milan, Italy, January/February</w:t>
      </w:r>
    </w:p>
    <w:p w14:paraId="17CEE4E1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Liz Young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LA Weekly</w:t>
      </w:r>
      <w:r w:rsidRPr="00905839">
        <w:rPr>
          <w:rFonts w:ascii="Times New Roman" w:hAnsi="Times New Roman"/>
          <w:sz w:val="22"/>
        </w:rPr>
        <w:t>, No. 16, Vol 19</w:t>
      </w:r>
      <w:r>
        <w:rPr>
          <w:rFonts w:ascii="Times New Roman" w:hAnsi="Times New Roman"/>
          <w:sz w:val="22"/>
        </w:rPr>
        <w:t>,</w:t>
      </w:r>
      <w:r w:rsidRPr="00905839">
        <w:rPr>
          <w:rFonts w:ascii="Times New Roman" w:hAnsi="Times New Roman"/>
          <w:sz w:val="22"/>
        </w:rPr>
        <w:t xml:space="preserve"> Los Angeles</w:t>
      </w:r>
      <w:r>
        <w:rPr>
          <w:rFonts w:ascii="Times New Roman" w:hAnsi="Times New Roman"/>
          <w:sz w:val="22"/>
        </w:rPr>
        <w:t>,</w:t>
      </w:r>
      <w:r w:rsidRPr="00905839">
        <w:rPr>
          <w:rFonts w:ascii="Times New Roman" w:hAnsi="Times New Roman"/>
          <w:sz w:val="22"/>
        </w:rPr>
        <w:t xml:space="preserve"> CA</w:t>
      </w:r>
      <w:r>
        <w:rPr>
          <w:rFonts w:ascii="Times New Roman" w:hAnsi="Times New Roman"/>
          <w:sz w:val="22"/>
        </w:rPr>
        <w:t>, March 13-19</w:t>
      </w:r>
    </w:p>
    <w:p w14:paraId="772F52C4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Rudolph Stingel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Flash Art</w:t>
      </w:r>
      <w:r w:rsidRPr="00905839">
        <w:rPr>
          <w:rFonts w:ascii="Times New Roman" w:hAnsi="Times New Roman"/>
          <w:sz w:val="22"/>
        </w:rPr>
        <w:t>, No. 192, Milan, Italy</w:t>
      </w:r>
      <w:r>
        <w:rPr>
          <w:rFonts w:ascii="Times New Roman" w:hAnsi="Times New Roman"/>
          <w:sz w:val="22"/>
        </w:rPr>
        <w:t>, January/February</w:t>
      </w:r>
      <w:r w:rsidRPr="00905839">
        <w:rPr>
          <w:rFonts w:ascii="Times New Roman" w:hAnsi="Times New Roman"/>
          <w:sz w:val="22"/>
        </w:rPr>
        <w:t xml:space="preserve"> </w:t>
      </w:r>
    </w:p>
    <w:p w14:paraId="1EA2148B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Hall of Mirrors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Flash Art</w:t>
      </w:r>
      <w:r w:rsidRPr="00905839">
        <w:rPr>
          <w:rFonts w:ascii="Times New Roman" w:hAnsi="Times New Roman"/>
          <w:sz w:val="22"/>
        </w:rPr>
        <w:t>, No.192, Milan, Italy</w:t>
      </w:r>
      <w:r>
        <w:rPr>
          <w:rFonts w:ascii="Times New Roman" w:hAnsi="Times New Roman"/>
          <w:sz w:val="22"/>
        </w:rPr>
        <w:t>, January/February</w:t>
      </w:r>
    </w:p>
    <w:p w14:paraId="4AFAE8BE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Elizabeth Pulsinelli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 46, Los Angeles, CA</w:t>
      </w:r>
      <w:r>
        <w:rPr>
          <w:rFonts w:ascii="Times New Roman" w:hAnsi="Times New Roman"/>
          <w:sz w:val="22"/>
        </w:rPr>
        <w:t xml:space="preserve">, January/February </w:t>
      </w:r>
    </w:p>
    <w:p w14:paraId="16BFAF78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>1996</w:t>
      </w: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Garden of Eden on Wheels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LA Weekly</w:t>
      </w:r>
      <w:r w:rsidRPr="00905839">
        <w:rPr>
          <w:rFonts w:ascii="Times New Roman" w:hAnsi="Times New Roman"/>
          <w:sz w:val="22"/>
        </w:rPr>
        <w:t>, No.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51, Vol. 18</w:t>
      </w:r>
      <w:r>
        <w:rPr>
          <w:rFonts w:ascii="Times New Roman" w:hAnsi="Times New Roman"/>
          <w:sz w:val="22"/>
        </w:rPr>
        <w:t>,</w:t>
      </w:r>
      <w:r w:rsidRPr="00905839">
        <w:rPr>
          <w:rFonts w:ascii="Times New Roman" w:hAnsi="Times New Roman"/>
          <w:sz w:val="22"/>
        </w:rPr>
        <w:t xml:space="preserve"> Los Angeles,</w:t>
      </w:r>
    </w:p>
    <w:p w14:paraId="52BB5E64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Charles Garabedian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45, Los Angels, CA</w:t>
      </w:r>
      <w:r>
        <w:rPr>
          <w:rFonts w:ascii="Times New Roman" w:hAnsi="Times New Roman"/>
          <w:sz w:val="22"/>
        </w:rPr>
        <w:t>, November/December</w:t>
      </w:r>
    </w:p>
    <w:p w14:paraId="79210D53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Ann Chamberlin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44, Los Angeles, CA</w:t>
      </w:r>
      <w:r>
        <w:rPr>
          <w:rFonts w:ascii="Times New Roman" w:hAnsi="Times New Roman"/>
          <w:sz w:val="22"/>
        </w:rPr>
        <w:t>, September/October</w:t>
      </w:r>
    </w:p>
    <w:p w14:paraId="040911AE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Nancy Monk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 43, Los Angeles, CA</w:t>
      </w:r>
      <w:r>
        <w:rPr>
          <w:rFonts w:ascii="Times New Roman" w:hAnsi="Times New Roman"/>
          <w:sz w:val="22"/>
        </w:rPr>
        <w:t>, Summer</w:t>
      </w:r>
    </w:p>
    <w:p w14:paraId="6AF802AC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Mitchell Syrop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42, Los Angeles, CA</w:t>
      </w:r>
      <w:r>
        <w:rPr>
          <w:rFonts w:ascii="Times New Roman" w:hAnsi="Times New Roman"/>
          <w:sz w:val="22"/>
        </w:rPr>
        <w:t>, March/April</w:t>
      </w:r>
    </w:p>
    <w:p w14:paraId="478B5EBE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 xml:space="preserve">1995  </w:t>
      </w: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Lydia Dona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</w:t>
      </w:r>
      <w:r>
        <w:rPr>
          <w:rFonts w:ascii="Times New Roman" w:hAnsi="Times New Roman"/>
          <w:sz w:val="22"/>
        </w:rPr>
        <w:t xml:space="preserve"> </w:t>
      </w:r>
      <w:r w:rsidRPr="00905839">
        <w:rPr>
          <w:rFonts w:ascii="Times New Roman" w:hAnsi="Times New Roman"/>
          <w:sz w:val="22"/>
        </w:rPr>
        <w:t>40, Los Angeles, CA</w:t>
      </w:r>
      <w:r>
        <w:rPr>
          <w:rFonts w:ascii="Times New Roman" w:hAnsi="Times New Roman"/>
          <w:sz w:val="22"/>
        </w:rPr>
        <w:t>, November/December</w:t>
      </w:r>
    </w:p>
    <w:p w14:paraId="48BE8C58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Hilja Keading</w:t>
      </w:r>
      <w:r>
        <w:rPr>
          <w:rFonts w:ascii="Times New Roman" w:hAnsi="Times New Roman"/>
          <w:sz w:val="22"/>
        </w:rPr>
        <w:t>,</w:t>
      </w:r>
      <w:r w:rsidRPr="00905839">
        <w:rPr>
          <w:rFonts w:ascii="Times New Roman" w:hAnsi="Times New Roman"/>
          <w:sz w:val="22"/>
        </w:rPr>
        <w:t xml:space="preserve">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No. 38, Los Angeles, CA</w:t>
      </w:r>
      <w:r>
        <w:rPr>
          <w:rFonts w:ascii="Times New Roman" w:hAnsi="Times New Roman"/>
          <w:sz w:val="22"/>
        </w:rPr>
        <w:t>, Summer</w:t>
      </w:r>
    </w:p>
    <w:p w14:paraId="21842724" w14:textId="6D11F30A" w:rsidR="0060067E" w:rsidRPr="0070443A" w:rsidRDefault="00684615" w:rsidP="0070443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905839">
        <w:rPr>
          <w:rFonts w:ascii="Times New Roman" w:hAnsi="Times New Roman"/>
          <w:sz w:val="22"/>
        </w:rPr>
        <w:tab/>
      </w:r>
      <w:r w:rsidRPr="007E2584">
        <w:rPr>
          <w:rFonts w:ascii="Times New Roman" w:hAnsi="Times New Roman"/>
          <w:i/>
          <w:sz w:val="22"/>
        </w:rPr>
        <w:t>Toba Khedoori</w:t>
      </w:r>
      <w:r w:rsidRPr="00905839">
        <w:rPr>
          <w:rFonts w:ascii="Times New Roman" w:hAnsi="Times New Roman"/>
          <w:sz w:val="22"/>
        </w:rPr>
        <w:t xml:space="preserve">, </w:t>
      </w:r>
      <w:r w:rsidRPr="007E2584">
        <w:rPr>
          <w:rFonts w:ascii="Times New Roman" w:hAnsi="Times New Roman"/>
          <w:sz w:val="22"/>
          <w:u w:val="single"/>
        </w:rPr>
        <w:t>Art Issues</w:t>
      </w:r>
      <w:r w:rsidRPr="00905839">
        <w:rPr>
          <w:rFonts w:ascii="Times New Roman" w:hAnsi="Times New Roman"/>
          <w:sz w:val="22"/>
        </w:rPr>
        <w:t>, No</w:t>
      </w:r>
      <w:r>
        <w:rPr>
          <w:rFonts w:ascii="Times New Roman" w:hAnsi="Times New Roman"/>
          <w:sz w:val="22"/>
        </w:rPr>
        <w:t>.</w:t>
      </w:r>
      <w:r w:rsidRPr="00905839">
        <w:rPr>
          <w:rFonts w:ascii="Times New Roman" w:hAnsi="Times New Roman"/>
          <w:sz w:val="22"/>
        </w:rPr>
        <w:t xml:space="preserve"> 37, Los Angeles, CA</w:t>
      </w:r>
      <w:r>
        <w:rPr>
          <w:rFonts w:ascii="Times New Roman" w:hAnsi="Times New Roman"/>
          <w:sz w:val="22"/>
        </w:rPr>
        <w:t>, March/April</w:t>
      </w:r>
    </w:p>
    <w:p w14:paraId="64A5A68A" w14:textId="77777777" w:rsidR="0070443A" w:rsidRDefault="0070443A" w:rsidP="0047567E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</w:p>
    <w:p w14:paraId="20107E26" w14:textId="77777777" w:rsidR="0070443A" w:rsidRDefault="0070443A" w:rsidP="0047567E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  <w:r w:rsidRPr="004E2B03">
        <w:rPr>
          <w:rFonts w:ascii="Times New Roman" w:hAnsi="Times New Roman"/>
          <w:b/>
          <w:sz w:val="22"/>
          <w:szCs w:val="22"/>
        </w:rPr>
        <w:t>TEACHING EXPERIENCE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9FC20F7" w14:textId="77777777" w:rsidR="0070443A" w:rsidRDefault="0070443A" w:rsidP="0047567E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</w:p>
    <w:p w14:paraId="0A001B24" w14:textId="33C43A44" w:rsidR="0089724D" w:rsidRDefault="00444E0C" w:rsidP="0047567E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 w:rsidR="0089724D">
        <w:rPr>
          <w:rFonts w:ascii="Times New Roman" w:hAnsi="Times New Roman"/>
          <w:sz w:val="22"/>
          <w:szCs w:val="22"/>
        </w:rPr>
        <w:tab/>
      </w:r>
      <w:r w:rsidR="0047567E">
        <w:rPr>
          <w:rFonts w:ascii="Times New Roman" w:hAnsi="Times New Roman"/>
          <w:sz w:val="22"/>
          <w:szCs w:val="22"/>
        </w:rPr>
        <w:t xml:space="preserve">Instructor, “Materials and Methods”, Otis College of Art and Design, Fine Art Department, </w:t>
      </w:r>
    </w:p>
    <w:p w14:paraId="2912CAE2" w14:textId="3570EB6E" w:rsidR="0047567E" w:rsidRDefault="0089724D" w:rsidP="0047567E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Los Angeles, CA</w:t>
      </w:r>
    </w:p>
    <w:p w14:paraId="47A00110" w14:textId="77777777" w:rsidR="0089724D" w:rsidRDefault="0047567E" w:rsidP="0047567E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Instructor, “Painting Explorations Elective”, Otis College of Art and Design, Foundation Department, </w:t>
      </w:r>
    </w:p>
    <w:p w14:paraId="512A524D" w14:textId="5FA43AEC" w:rsidR="0089724D" w:rsidRDefault="0089724D" w:rsidP="0089724D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Los Angeles, CA</w:t>
      </w:r>
    </w:p>
    <w:p w14:paraId="3CD3031F" w14:textId="77777777" w:rsidR="00444E0C" w:rsidRDefault="00444E0C" w:rsidP="00444E0C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2018-19</w:t>
      </w:r>
      <w:r>
        <w:rPr>
          <w:rFonts w:ascii="Times New Roman" w:hAnsi="Times New Roman"/>
          <w:sz w:val="22"/>
          <w:szCs w:val="22"/>
        </w:rPr>
        <w:tab/>
        <w:t xml:space="preserve">Mentor, Creative Career Pathways Program (CCPP), The Rightway Foundation, </w:t>
      </w:r>
    </w:p>
    <w:p w14:paraId="062B98F4" w14:textId="39B85122" w:rsidR="00444E0C" w:rsidRDefault="00444E0C" w:rsidP="00444E0C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Funded by the Los Angeles Department of Cultural Affairs, Los Angeles, CA</w:t>
      </w:r>
    </w:p>
    <w:p w14:paraId="51977034" w14:textId="6F0D61CF" w:rsidR="00444E0C" w:rsidRDefault="00444E0C" w:rsidP="00444E0C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Mentor, Youth Source Center at UCLA, The Rightway Foundation, Los Angeles, CA</w:t>
      </w:r>
    </w:p>
    <w:p w14:paraId="57DBDBA9" w14:textId="6F6E47F2" w:rsidR="0047567E" w:rsidRDefault="0047567E" w:rsidP="0047567E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Mentor, “Senior Studio”, Otis College of Art and Design, Fine Art Department</w:t>
      </w:r>
      <w:r w:rsidR="0089724D">
        <w:rPr>
          <w:rFonts w:ascii="Times New Roman" w:hAnsi="Times New Roman"/>
          <w:sz w:val="22"/>
          <w:szCs w:val="22"/>
        </w:rPr>
        <w:t>, Los Angeles, CA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1C3E12C" w14:textId="77777777" w:rsidR="0070443A" w:rsidRDefault="0089724D" w:rsidP="0070443A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47567E">
        <w:rPr>
          <w:rFonts w:ascii="Times New Roman" w:hAnsi="Times New Roman"/>
          <w:sz w:val="22"/>
          <w:szCs w:val="22"/>
        </w:rPr>
        <w:t>18</w:t>
      </w:r>
      <w:r w:rsidR="0047567E">
        <w:rPr>
          <w:rFonts w:ascii="Times New Roman" w:hAnsi="Times New Roman"/>
          <w:sz w:val="22"/>
          <w:szCs w:val="22"/>
        </w:rPr>
        <w:tab/>
        <w:t xml:space="preserve">Instructor, “Painting III”, Otis College of Art and Design, Fine Art Department, </w:t>
      </w:r>
      <w:r>
        <w:rPr>
          <w:rFonts w:ascii="Times New Roman" w:hAnsi="Times New Roman"/>
          <w:sz w:val="22"/>
          <w:szCs w:val="22"/>
        </w:rPr>
        <w:t>Los Angeles, CA</w:t>
      </w:r>
    </w:p>
    <w:p w14:paraId="4360751A" w14:textId="77777777" w:rsidR="008014CD" w:rsidRDefault="0089724D" w:rsidP="0070443A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73C0451" w14:textId="77777777" w:rsidR="008014CD" w:rsidRDefault="008014CD" w:rsidP="0070443A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</w:p>
    <w:p w14:paraId="55B67420" w14:textId="19EAD76A" w:rsidR="008014CD" w:rsidRDefault="008014CD" w:rsidP="008014CD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  <w:r w:rsidRPr="004E2B03">
        <w:rPr>
          <w:rFonts w:ascii="Times New Roman" w:hAnsi="Times New Roman"/>
          <w:b/>
          <w:sz w:val="22"/>
          <w:szCs w:val="22"/>
        </w:rPr>
        <w:t>TEACHING EXPERIENCE</w:t>
      </w:r>
      <w:r>
        <w:rPr>
          <w:rFonts w:ascii="Times New Roman" w:hAnsi="Times New Roman"/>
          <w:b/>
          <w:sz w:val="22"/>
          <w:szCs w:val="22"/>
        </w:rPr>
        <w:t xml:space="preserve"> (continued)</w:t>
      </w:r>
    </w:p>
    <w:p w14:paraId="5391C2CB" w14:textId="77777777" w:rsidR="008014CD" w:rsidRDefault="008014CD" w:rsidP="008014CD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</w:p>
    <w:p w14:paraId="40AEF708" w14:textId="347E77EF" w:rsidR="0089724D" w:rsidRDefault="008014CD" w:rsidP="0070443A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</w:t>
      </w:r>
      <w:r w:rsidR="0089724D">
        <w:rPr>
          <w:rFonts w:ascii="Times New Roman" w:hAnsi="Times New Roman"/>
          <w:sz w:val="22"/>
          <w:szCs w:val="22"/>
        </w:rPr>
        <w:t>nstructor and Creator of, “Being Born Workshop</w:t>
      </w:r>
      <w:r w:rsidR="0089724D" w:rsidRPr="0089724D">
        <w:rPr>
          <w:rFonts w:ascii="Times New Roman" w:hAnsi="Times New Roman"/>
          <w:sz w:val="22"/>
          <w:szCs w:val="22"/>
        </w:rPr>
        <w:t xml:space="preserve"> </w:t>
      </w:r>
      <w:r w:rsidR="0089724D">
        <w:rPr>
          <w:rFonts w:ascii="Times New Roman" w:hAnsi="Times New Roman"/>
          <w:sz w:val="22"/>
          <w:szCs w:val="22"/>
        </w:rPr>
        <w:t xml:space="preserve">for Transitional Age Foster Care Youth”, </w:t>
      </w:r>
    </w:p>
    <w:p w14:paraId="2ACD3D1B" w14:textId="77777777" w:rsidR="00F71D60" w:rsidRDefault="0089724D" w:rsidP="0089724D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funded by the Los Angeles Department of Cultural Affairs, held at The Rightway Foundation</w:t>
      </w:r>
      <w:r w:rsidR="00F71D60">
        <w:rPr>
          <w:rFonts w:ascii="Times New Roman" w:hAnsi="Times New Roman"/>
          <w:sz w:val="22"/>
          <w:szCs w:val="22"/>
        </w:rPr>
        <w:t xml:space="preserve">, </w:t>
      </w:r>
    </w:p>
    <w:p w14:paraId="6248E7A8" w14:textId="11FF9B52" w:rsidR="0089724D" w:rsidRDefault="00F71D60" w:rsidP="0089724D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Los Angeles, CA</w:t>
      </w:r>
      <w:r w:rsidR="0089724D" w:rsidRPr="0089724D">
        <w:rPr>
          <w:rFonts w:ascii="Times New Roman" w:hAnsi="Times New Roman"/>
          <w:sz w:val="22"/>
          <w:szCs w:val="22"/>
        </w:rPr>
        <w:t xml:space="preserve"> </w:t>
      </w:r>
    </w:p>
    <w:p w14:paraId="21EC122B" w14:textId="77D5D780" w:rsidR="0089724D" w:rsidRDefault="0089724D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  <w:t>Instructor, “Painting III”, Otis College of Art and Design, Fine Art Department, Los Angeles, CA</w:t>
      </w:r>
    </w:p>
    <w:p w14:paraId="2E6D092D" w14:textId="04AA101D" w:rsidR="000F63B5" w:rsidRDefault="000F63B5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>Instructor, Advanced Drawing, University of Southern California, Los Angeles, CA</w:t>
      </w:r>
    </w:p>
    <w:p w14:paraId="66117C38" w14:textId="77777777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2014</w:t>
      </w:r>
      <w:r w:rsidRPr="004E2B03">
        <w:rPr>
          <w:rFonts w:ascii="Times New Roman" w:hAnsi="Times New Roman"/>
          <w:sz w:val="22"/>
          <w:szCs w:val="22"/>
        </w:rPr>
        <w:tab/>
        <w:t>Visiting Artist, Tyler School of Art, Temple University, Philadelphia, PA</w:t>
      </w:r>
    </w:p>
    <w:p w14:paraId="47D74AA2" w14:textId="76D52E1E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Visiting Artist, </w:t>
      </w:r>
      <w:r w:rsidRPr="004E2B03">
        <w:rPr>
          <w:rFonts w:ascii="Times New Roman" w:hAnsi="Times New Roman"/>
          <w:sz w:val="22"/>
          <w:szCs w:val="22"/>
        </w:rPr>
        <w:t>University of the Arts, Philadelphia, PA</w:t>
      </w:r>
    </w:p>
    <w:p w14:paraId="2956FDF9" w14:textId="77777777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Resident Artist, Savannah College of Art and Design, Lacoste, France</w:t>
      </w:r>
    </w:p>
    <w:p w14:paraId="0959FA20" w14:textId="77777777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Workshop Leader, “Family Dynamics”, Los Angeles County Museum of Art, Los Angeles, CA</w:t>
      </w:r>
    </w:p>
    <w:p w14:paraId="5BDD47BC" w14:textId="77777777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 xml:space="preserve">2012  </w:t>
      </w:r>
      <w:r w:rsidRPr="004E2B03">
        <w:rPr>
          <w:rFonts w:ascii="Times New Roman" w:hAnsi="Times New Roman"/>
          <w:sz w:val="22"/>
          <w:szCs w:val="22"/>
        </w:rPr>
        <w:tab/>
        <w:t>Guest Lecturer, Azusa Pacific University, Azusa, CA</w:t>
      </w:r>
    </w:p>
    <w:p w14:paraId="5315D448" w14:textId="77777777" w:rsid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Guest Lecturer, Otis College of Art and Design, Los Angeles, CA</w:t>
      </w:r>
    </w:p>
    <w:p w14:paraId="032EEB74" w14:textId="3A0B6050" w:rsidR="00562492" w:rsidRPr="004E2B03" w:rsidRDefault="00562492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Visiting Artist, Art Center College of Design, Pasadena, CA</w:t>
      </w:r>
    </w:p>
    <w:p w14:paraId="077DB7F5" w14:textId="09D967DD" w:rsidR="004E2B03" w:rsidRPr="004E2B03" w:rsidRDefault="00562492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</w:t>
      </w:r>
      <w:r>
        <w:rPr>
          <w:rFonts w:ascii="Times New Roman" w:hAnsi="Times New Roman"/>
          <w:sz w:val="22"/>
          <w:szCs w:val="22"/>
        </w:rPr>
        <w:tab/>
        <w:t>Visiti</w:t>
      </w:r>
      <w:r w:rsidR="004E2B03" w:rsidRPr="004E2B03">
        <w:rPr>
          <w:rFonts w:ascii="Times New Roman" w:hAnsi="Times New Roman"/>
          <w:sz w:val="22"/>
          <w:szCs w:val="22"/>
        </w:rPr>
        <w:t>ng Artist, School of the Museum of Fine Arts, Boston, MA</w:t>
      </w:r>
    </w:p>
    <w:p w14:paraId="7D06F7C2" w14:textId="77777777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 Massachusettes College of Art and Design, Boston, MA</w:t>
      </w:r>
    </w:p>
    <w:p w14:paraId="0F5BD1CE" w14:textId="77777777" w:rsid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Guest Lecturer, Brandeis University, Waltham, MA</w:t>
      </w:r>
    </w:p>
    <w:p w14:paraId="664DF984" w14:textId="641BB71D" w:rsidR="00BE30AC" w:rsidRPr="004E2B03" w:rsidRDefault="00BE30AC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Visiting Artist, Otis College of Art and Design</w:t>
      </w:r>
    </w:p>
    <w:p w14:paraId="508C76EB" w14:textId="71D490E3" w:rsid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2006</w:t>
      </w:r>
      <w:r w:rsidRPr="004E2B03">
        <w:rPr>
          <w:rFonts w:ascii="Times New Roman" w:hAnsi="Times New Roman"/>
          <w:sz w:val="22"/>
          <w:szCs w:val="22"/>
        </w:rPr>
        <w:tab/>
        <w:t xml:space="preserve">Visiting Artist, Claremont Graduate </w:t>
      </w:r>
      <w:r>
        <w:rPr>
          <w:rFonts w:ascii="Times New Roman" w:hAnsi="Times New Roman"/>
          <w:sz w:val="22"/>
          <w:szCs w:val="22"/>
        </w:rPr>
        <w:t>University, Claremont, CA</w:t>
      </w:r>
    </w:p>
    <w:p w14:paraId="2EB7F4EC" w14:textId="4AC6C221" w:rsidR="00BE30AC" w:rsidRDefault="007545A3" w:rsidP="00BE30AC">
      <w:pPr>
        <w:numPr>
          <w:ilvl w:val="0"/>
          <w:numId w:val="14"/>
        </w:num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E2B03" w:rsidRPr="004E2B03">
        <w:rPr>
          <w:rFonts w:ascii="Times New Roman" w:hAnsi="Times New Roman"/>
          <w:sz w:val="22"/>
          <w:szCs w:val="22"/>
        </w:rPr>
        <w:t>Visitin</w:t>
      </w:r>
      <w:r w:rsidR="004E2B03">
        <w:rPr>
          <w:rFonts w:ascii="Times New Roman" w:hAnsi="Times New Roman"/>
          <w:sz w:val="22"/>
          <w:szCs w:val="22"/>
        </w:rPr>
        <w:t>g Artist, Cal State Long Beach, Long Beach, CA</w:t>
      </w:r>
    </w:p>
    <w:p w14:paraId="1C043EEF" w14:textId="678B4EDE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</w:t>
      </w:r>
      <w:r>
        <w:rPr>
          <w:rFonts w:ascii="Times New Roman" w:hAnsi="Times New Roman"/>
          <w:sz w:val="22"/>
          <w:szCs w:val="22"/>
        </w:rPr>
        <w:t>, Art Center College of Design, Pasadena, CA</w:t>
      </w:r>
    </w:p>
    <w:p w14:paraId="69EF2173" w14:textId="5D3E7A43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 xml:space="preserve">Instructor, </w:t>
      </w:r>
      <w:r w:rsidR="00562492">
        <w:rPr>
          <w:rFonts w:ascii="Times New Roman" w:hAnsi="Times New Roman"/>
          <w:sz w:val="22"/>
          <w:szCs w:val="22"/>
        </w:rPr>
        <w:t>Painting</w:t>
      </w:r>
      <w:r w:rsidRPr="004E2B03">
        <w:rPr>
          <w:rFonts w:ascii="Times New Roman" w:hAnsi="Times New Roman"/>
          <w:sz w:val="22"/>
          <w:szCs w:val="22"/>
        </w:rPr>
        <w:t>, the Marie Walsh Sharpe</w:t>
      </w:r>
      <w:r>
        <w:rPr>
          <w:rFonts w:ascii="Times New Roman" w:hAnsi="Times New Roman"/>
          <w:sz w:val="22"/>
          <w:szCs w:val="22"/>
        </w:rPr>
        <w:t xml:space="preserve"> Art Foundation Summer Seminar, Colorado Springs, CO</w:t>
      </w:r>
    </w:p>
    <w:p w14:paraId="15E335B0" w14:textId="7C450653" w:rsidR="004E2B03" w:rsidRPr="004E2B03" w:rsidRDefault="004E2B03" w:rsidP="004E2B03">
      <w:pPr>
        <w:tabs>
          <w:tab w:val="num" w:pos="0"/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E2B03">
        <w:rPr>
          <w:rFonts w:ascii="Times New Roman" w:hAnsi="Times New Roman"/>
          <w:sz w:val="22"/>
          <w:szCs w:val="22"/>
        </w:rPr>
        <w:t xml:space="preserve">Instructor, Collage Workshop for High School Students, Buffalo Academy for Visual and Performing Arts, </w:t>
      </w:r>
    </w:p>
    <w:p w14:paraId="488F4C8C" w14:textId="77BDCF61" w:rsidR="004E2B03" w:rsidRPr="004E2B03" w:rsidRDefault="004E2B03" w:rsidP="004E2B03">
      <w:pPr>
        <w:tabs>
          <w:tab w:val="num" w:pos="0"/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</w:r>
      <w:r w:rsidRPr="004E2B03">
        <w:rPr>
          <w:rFonts w:ascii="Times New Roman" w:hAnsi="Times New Roman"/>
          <w:sz w:val="22"/>
          <w:szCs w:val="22"/>
        </w:rPr>
        <w:tab/>
        <w:t>Buffalo, NY, arranged through</w:t>
      </w:r>
      <w:r>
        <w:rPr>
          <w:rFonts w:ascii="Times New Roman" w:hAnsi="Times New Roman"/>
          <w:sz w:val="22"/>
          <w:szCs w:val="22"/>
        </w:rPr>
        <w:t xml:space="preserve"> the Albright Knox Art Gallery, Buffalo, NY</w:t>
      </w:r>
    </w:p>
    <w:p w14:paraId="3C7865C2" w14:textId="01214540" w:rsidR="004E2B03" w:rsidRPr="004E2B03" w:rsidRDefault="004E2B03" w:rsidP="004E2B03">
      <w:pPr>
        <w:tabs>
          <w:tab w:val="num" w:pos="0"/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E2B03">
        <w:rPr>
          <w:rFonts w:ascii="Times New Roman" w:hAnsi="Times New Roman"/>
          <w:sz w:val="22"/>
          <w:szCs w:val="22"/>
        </w:rPr>
        <w:t>Visiting Artist, Ca</w:t>
      </w:r>
      <w:r>
        <w:rPr>
          <w:rFonts w:ascii="Times New Roman" w:hAnsi="Times New Roman"/>
          <w:sz w:val="22"/>
          <w:szCs w:val="22"/>
        </w:rPr>
        <w:t>lifornia Institute of the Arts, Valencia, CA</w:t>
      </w:r>
    </w:p>
    <w:p w14:paraId="71E4A794" w14:textId="23704869" w:rsidR="004E2B03" w:rsidRPr="004E2B03" w:rsidRDefault="004E2B03" w:rsidP="004E2B03">
      <w:pPr>
        <w:tabs>
          <w:tab w:val="num" w:pos="0"/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E2B03">
        <w:rPr>
          <w:rFonts w:ascii="Times New Roman" w:hAnsi="Times New Roman"/>
          <w:sz w:val="22"/>
          <w:szCs w:val="22"/>
        </w:rPr>
        <w:t>Visiting Artist, Pennsyl</w:t>
      </w:r>
      <w:r>
        <w:rPr>
          <w:rFonts w:ascii="Times New Roman" w:hAnsi="Times New Roman"/>
          <w:sz w:val="22"/>
          <w:szCs w:val="22"/>
        </w:rPr>
        <w:t>vania Academy of the Fine Arts, Philadelphia, PA</w:t>
      </w:r>
    </w:p>
    <w:p w14:paraId="6BFDCC61" w14:textId="15CB2ABD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</w:t>
      </w:r>
      <w:r>
        <w:rPr>
          <w:rFonts w:ascii="Times New Roman" w:hAnsi="Times New Roman"/>
          <w:sz w:val="22"/>
          <w:szCs w:val="22"/>
        </w:rPr>
        <w:t>, Cooper Union, New York, NY</w:t>
      </w:r>
    </w:p>
    <w:p w14:paraId="642861E8" w14:textId="0A94C419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</w:t>
      </w:r>
      <w:r>
        <w:rPr>
          <w:rFonts w:ascii="Times New Roman" w:hAnsi="Times New Roman"/>
          <w:sz w:val="22"/>
          <w:szCs w:val="22"/>
        </w:rPr>
        <w:t xml:space="preserve">t, San Francisco Art Institute, </w:t>
      </w:r>
      <w:r w:rsidRPr="004E2B03">
        <w:rPr>
          <w:rFonts w:ascii="Times New Roman" w:hAnsi="Times New Roman"/>
          <w:sz w:val="22"/>
          <w:szCs w:val="22"/>
        </w:rPr>
        <w:t>San Fra</w:t>
      </w:r>
      <w:r>
        <w:rPr>
          <w:rFonts w:ascii="Times New Roman" w:hAnsi="Times New Roman"/>
          <w:sz w:val="22"/>
          <w:szCs w:val="22"/>
        </w:rPr>
        <w:t>ncisco, CA</w:t>
      </w:r>
    </w:p>
    <w:p w14:paraId="7C40E024" w14:textId="4EBECCA6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 State Univ</w:t>
      </w:r>
      <w:r>
        <w:rPr>
          <w:rFonts w:ascii="Times New Roman" w:hAnsi="Times New Roman"/>
          <w:sz w:val="22"/>
          <w:szCs w:val="22"/>
        </w:rPr>
        <w:t>ersity of New York at Purchase, Purchase, NY</w:t>
      </w:r>
    </w:p>
    <w:p w14:paraId="5FE3B445" w14:textId="2D129349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</w:t>
      </w:r>
      <w:r>
        <w:rPr>
          <w:rFonts w:ascii="Times New Roman" w:hAnsi="Times New Roman"/>
          <w:sz w:val="22"/>
          <w:szCs w:val="22"/>
        </w:rPr>
        <w:t>ist, Kansas City Art Institute, Kansas City, MI</w:t>
      </w:r>
    </w:p>
    <w:p w14:paraId="3D87AA2F" w14:textId="00512835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 xml:space="preserve">2003  </w:t>
      </w:r>
      <w:r w:rsidRPr="004E2B03">
        <w:rPr>
          <w:rFonts w:ascii="Times New Roman" w:hAnsi="Times New Roman"/>
          <w:sz w:val="22"/>
          <w:szCs w:val="22"/>
        </w:rPr>
        <w:tab/>
        <w:t xml:space="preserve">Instructor, Collage Workshop for High School </w:t>
      </w:r>
      <w:r>
        <w:rPr>
          <w:rFonts w:ascii="Times New Roman" w:hAnsi="Times New Roman"/>
          <w:sz w:val="22"/>
          <w:szCs w:val="22"/>
        </w:rPr>
        <w:t>Students, Norton Museum of Art, West Palm Beach, FL</w:t>
      </w:r>
    </w:p>
    <w:p w14:paraId="1898B53A" w14:textId="4FA1A831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 B</w:t>
      </w:r>
      <w:r>
        <w:rPr>
          <w:rFonts w:ascii="Times New Roman" w:hAnsi="Times New Roman"/>
          <w:sz w:val="22"/>
          <w:szCs w:val="22"/>
        </w:rPr>
        <w:t>lossoms, Kent State University, Kent, OH</w:t>
      </w:r>
    </w:p>
    <w:p w14:paraId="356D37FB" w14:textId="69C74DA0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 Brandeis Univers</w:t>
      </w:r>
      <w:r>
        <w:rPr>
          <w:rFonts w:ascii="Times New Roman" w:hAnsi="Times New Roman"/>
          <w:sz w:val="22"/>
          <w:szCs w:val="22"/>
        </w:rPr>
        <w:t>ity, Post-Bachelaureat Program, Waltham, MA</w:t>
      </w:r>
    </w:p>
    <w:p w14:paraId="3A095DB8" w14:textId="6D2DE85E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 U</w:t>
      </w:r>
      <w:r>
        <w:rPr>
          <w:rFonts w:ascii="Times New Roman" w:hAnsi="Times New Roman"/>
          <w:sz w:val="22"/>
          <w:szCs w:val="22"/>
        </w:rPr>
        <w:t>niversity of California Irvine, Irvine, CA</w:t>
      </w:r>
    </w:p>
    <w:p w14:paraId="145D24E7" w14:textId="41CE46B9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 xml:space="preserve">Visiting </w:t>
      </w:r>
      <w:r>
        <w:rPr>
          <w:rFonts w:ascii="Times New Roman" w:hAnsi="Times New Roman"/>
          <w:sz w:val="22"/>
          <w:szCs w:val="22"/>
        </w:rPr>
        <w:t xml:space="preserve">Artist, University of Victoria, </w:t>
      </w:r>
      <w:r w:rsidRPr="004E2B03">
        <w:rPr>
          <w:rFonts w:ascii="Times New Roman" w:hAnsi="Times New Roman"/>
          <w:sz w:val="22"/>
          <w:szCs w:val="22"/>
        </w:rPr>
        <w:t>Victoria, Cana</w:t>
      </w:r>
      <w:r>
        <w:rPr>
          <w:rFonts w:ascii="Times New Roman" w:hAnsi="Times New Roman"/>
          <w:sz w:val="22"/>
          <w:szCs w:val="22"/>
        </w:rPr>
        <w:t>da</w:t>
      </w:r>
    </w:p>
    <w:p w14:paraId="545D6937" w14:textId="5C6C69C1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2002</w:t>
      </w:r>
      <w:r w:rsidRPr="004E2B03">
        <w:rPr>
          <w:rFonts w:ascii="Times New Roman" w:hAnsi="Times New Roman"/>
          <w:sz w:val="22"/>
          <w:szCs w:val="22"/>
        </w:rPr>
        <w:tab/>
        <w:t>Visiting Artist, Calif</w:t>
      </w:r>
      <w:r>
        <w:rPr>
          <w:rFonts w:ascii="Times New Roman" w:hAnsi="Times New Roman"/>
          <w:sz w:val="22"/>
          <w:szCs w:val="22"/>
        </w:rPr>
        <w:t>ornia College of Arts &amp; Crafts, San Francisco, CA</w:t>
      </w:r>
    </w:p>
    <w:p w14:paraId="1E9A3EC5" w14:textId="3620B002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</w:t>
      </w:r>
      <w:r>
        <w:rPr>
          <w:rFonts w:ascii="Times New Roman" w:hAnsi="Times New Roman"/>
          <w:sz w:val="22"/>
          <w:szCs w:val="22"/>
        </w:rPr>
        <w:t xml:space="preserve"> Claremont Graduate University, Claremont, CA</w:t>
      </w:r>
    </w:p>
    <w:p w14:paraId="1E66D29A" w14:textId="42D7180C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 Was</w:t>
      </w:r>
      <w:r>
        <w:rPr>
          <w:rFonts w:ascii="Times New Roman" w:hAnsi="Times New Roman"/>
          <w:sz w:val="22"/>
          <w:szCs w:val="22"/>
        </w:rPr>
        <w:t>hington University in St Louis, St. Louis, MO</w:t>
      </w:r>
    </w:p>
    <w:p w14:paraId="69AA18E9" w14:textId="64E73510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</w:t>
      </w:r>
      <w:r>
        <w:rPr>
          <w:rFonts w:ascii="Times New Roman" w:hAnsi="Times New Roman"/>
          <w:sz w:val="22"/>
          <w:szCs w:val="22"/>
        </w:rPr>
        <w:t xml:space="preserve">iting Artist, Whittier College, </w:t>
      </w:r>
      <w:r w:rsidRPr="004E2B03">
        <w:rPr>
          <w:rFonts w:ascii="Times New Roman" w:hAnsi="Times New Roman"/>
          <w:sz w:val="22"/>
          <w:szCs w:val="22"/>
        </w:rPr>
        <w:t>Los An</w:t>
      </w:r>
      <w:r>
        <w:rPr>
          <w:rFonts w:ascii="Times New Roman" w:hAnsi="Times New Roman"/>
          <w:sz w:val="22"/>
          <w:szCs w:val="22"/>
        </w:rPr>
        <w:t>geles, CA</w:t>
      </w:r>
    </w:p>
    <w:p w14:paraId="3D8AA0F9" w14:textId="514950E4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 Universit</w:t>
      </w:r>
      <w:r>
        <w:rPr>
          <w:rFonts w:ascii="Times New Roman" w:hAnsi="Times New Roman"/>
          <w:sz w:val="22"/>
          <w:szCs w:val="22"/>
        </w:rPr>
        <w:t>y of California, Santa Barbara, Santa Barbara, CA</w:t>
      </w:r>
    </w:p>
    <w:p w14:paraId="0A4E53BE" w14:textId="7FA52DF6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2000</w:t>
      </w:r>
      <w:r w:rsidRPr="004E2B03">
        <w:rPr>
          <w:rFonts w:ascii="Times New Roman" w:hAnsi="Times New Roman"/>
          <w:sz w:val="22"/>
          <w:szCs w:val="22"/>
        </w:rPr>
        <w:tab/>
        <w:t xml:space="preserve">Instructor, ‘Graduate Seminar’ </w:t>
      </w:r>
      <w:r>
        <w:rPr>
          <w:rFonts w:ascii="Times New Roman" w:hAnsi="Times New Roman"/>
          <w:sz w:val="22"/>
          <w:szCs w:val="22"/>
        </w:rPr>
        <w:t>University of Nevada Las Vegas, Las Vegas, NV</w:t>
      </w:r>
      <w:r w:rsidRPr="004E2B03">
        <w:rPr>
          <w:rFonts w:ascii="Times New Roman" w:hAnsi="Times New Roman"/>
          <w:sz w:val="22"/>
          <w:szCs w:val="22"/>
        </w:rPr>
        <w:tab/>
      </w:r>
    </w:p>
    <w:p w14:paraId="79EF46FC" w14:textId="6490A25C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Guest Lecturer,</w:t>
      </w:r>
      <w:r>
        <w:rPr>
          <w:rFonts w:ascii="Times New Roman" w:hAnsi="Times New Roman"/>
          <w:sz w:val="22"/>
          <w:szCs w:val="22"/>
        </w:rPr>
        <w:t xml:space="preserve"> Art Center College of Design, Pasadena, CA</w:t>
      </w:r>
    </w:p>
    <w:p w14:paraId="6B831CC4" w14:textId="312D7E45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 Car</w:t>
      </w:r>
      <w:r>
        <w:rPr>
          <w:rFonts w:ascii="Times New Roman" w:hAnsi="Times New Roman"/>
          <w:sz w:val="22"/>
          <w:szCs w:val="22"/>
        </w:rPr>
        <w:t>negie Mellon University, Pittsburgh, PA</w:t>
      </w:r>
    </w:p>
    <w:p w14:paraId="182C5773" w14:textId="58C3A4A8" w:rsidR="004E2B03" w:rsidRDefault="00656204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</w:t>
      </w:r>
      <w:r>
        <w:rPr>
          <w:rFonts w:ascii="Times New Roman" w:hAnsi="Times New Roman"/>
          <w:sz w:val="22"/>
          <w:szCs w:val="22"/>
        </w:rPr>
        <w:tab/>
        <w:t xml:space="preserve"> Guest Lecturer,</w:t>
      </w:r>
      <w:r w:rsidR="004E2B03" w:rsidRPr="004E2B03">
        <w:rPr>
          <w:rFonts w:ascii="Times New Roman" w:hAnsi="Times New Roman"/>
          <w:sz w:val="22"/>
          <w:szCs w:val="22"/>
        </w:rPr>
        <w:t xml:space="preserve"> “the Sublime in Aesthetics and Visual Culture,” Uni</w:t>
      </w:r>
      <w:r w:rsidR="004E2B03">
        <w:rPr>
          <w:rFonts w:ascii="Times New Roman" w:hAnsi="Times New Roman"/>
          <w:sz w:val="22"/>
          <w:szCs w:val="22"/>
        </w:rPr>
        <w:t>versity of Southern California,</w:t>
      </w:r>
    </w:p>
    <w:p w14:paraId="5CD06B2F" w14:textId="0D8019B8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Los Angeles, CA</w:t>
      </w:r>
    </w:p>
    <w:p w14:paraId="42ACC556" w14:textId="61D234A5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</w:t>
      </w:r>
      <w:r>
        <w:rPr>
          <w:rFonts w:ascii="Times New Roman" w:hAnsi="Times New Roman"/>
          <w:sz w:val="22"/>
          <w:szCs w:val="22"/>
        </w:rPr>
        <w:t>ist, Claremont Graduate School, Claremont, CA</w:t>
      </w:r>
    </w:p>
    <w:p w14:paraId="791B5738" w14:textId="7A650CD3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 &amp; Lecturer, Califor</w:t>
      </w:r>
      <w:r>
        <w:rPr>
          <w:rFonts w:ascii="Times New Roman" w:hAnsi="Times New Roman"/>
          <w:sz w:val="22"/>
          <w:szCs w:val="22"/>
        </w:rPr>
        <w:t>nia College of Arts and Crafts, Oakland, CA</w:t>
      </w:r>
    </w:p>
    <w:p w14:paraId="28EDFD86" w14:textId="464238DB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Invited Visiting Artist, U</w:t>
      </w:r>
      <w:r>
        <w:rPr>
          <w:rFonts w:ascii="Times New Roman" w:hAnsi="Times New Roman"/>
          <w:sz w:val="22"/>
          <w:szCs w:val="22"/>
        </w:rPr>
        <w:t>niversity of Wisconsin/Madison, Madison, WI</w:t>
      </w:r>
      <w:r w:rsidRPr="004E2B03">
        <w:rPr>
          <w:rFonts w:ascii="Times New Roman" w:hAnsi="Times New Roman"/>
          <w:sz w:val="22"/>
          <w:szCs w:val="22"/>
        </w:rPr>
        <w:t xml:space="preserve"> (declined)</w:t>
      </w:r>
    </w:p>
    <w:p w14:paraId="4D23D306" w14:textId="3E8AA6BB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Instructor,  ‘Life After Art School Workshop,’ Ca</w:t>
      </w:r>
      <w:r>
        <w:rPr>
          <w:rFonts w:ascii="Times New Roman" w:hAnsi="Times New Roman"/>
          <w:sz w:val="22"/>
          <w:szCs w:val="22"/>
        </w:rPr>
        <w:t>lifornia Institute of the Arts,Valencia, CA</w:t>
      </w:r>
    </w:p>
    <w:p w14:paraId="726362BF" w14:textId="4891D99D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1998</w:t>
      </w:r>
      <w:r w:rsidRPr="004E2B03">
        <w:rPr>
          <w:rFonts w:ascii="Times New Roman" w:hAnsi="Times New Roman"/>
          <w:sz w:val="22"/>
          <w:szCs w:val="22"/>
        </w:rPr>
        <w:tab/>
        <w:t>Visitin</w:t>
      </w:r>
      <w:r>
        <w:rPr>
          <w:rFonts w:ascii="Times New Roman" w:hAnsi="Times New Roman"/>
          <w:sz w:val="22"/>
          <w:szCs w:val="22"/>
        </w:rPr>
        <w:t>g Artist, Cal State Long Beach, Long Beach, CA</w:t>
      </w:r>
    </w:p>
    <w:p w14:paraId="69D023DC" w14:textId="4B8C855D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  <w:u w:val="single"/>
        </w:rPr>
      </w:pPr>
      <w:r w:rsidRPr="004E2B03">
        <w:rPr>
          <w:rFonts w:ascii="Times New Roman" w:hAnsi="Times New Roman"/>
          <w:sz w:val="22"/>
          <w:szCs w:val="22"/>
        </w:rPr>
        <w:tab/>
        <w:t>Instructor, Photo Workshop, Los Angeles Cou</w:t>
      </w:r>
      <w:r>
        <w:rPr>
          <w:rFonts w:ascii="Times New Roman" w:hAnsi="Times New Roman"/>
          <w:sz w:val="22"/>
          <w:szCs w:val="22"/>
        </w:rPr>
        <w:t xml:space="preserve">nty Museum of Art &amp; LA Unified, </w:t>
      </w:r>
      <w:r w:rsidRPr="004E2B03">
        <w:rPr>
          <w:rFonts w:ascii="Times New Roman" w:hAnsi="Times New Roman"/>
          <w:sz w:val="22"/>
          <w:szCs w:val="22"/>
        </w:rPr>
        <w:t>Los Angeles, CA</w:t>
      </w:r>
    </w:p>
    <w:p w14:paraId="70FC8D1B" w14:textId="581799CB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Instructor, ‘Stone Soup: Survival Skills Seminar,’ Ca</w:t>
      </w:r>
      <w:r>
        <w:rPr>
          <w:rFonts w:ascii="Times New Roman" w:hAnsi="Times New Roman"/>
          <w:sz w:val="22"/>
          <w:szCs w:val="22"/>
        </w:rPr>
        <w:t>lifornia Institute of the Arts, Valencia, CA</w:t>
      </w:r>
    </w:p>
    <w:p w14:paraId="23BE2B03" w14:textId="4C310B4B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1997</w:t>
      </w:r>
      <w:r w:rsidRPr="004E2B03">
        <w:rPr>
          <w:rFonts w:ascii="Times New Roman" w:hAnsi="Times New Roman"/>
          <w:sz w:val="22"/>
          <w:szCs w:val="22"/>
        </w:rPr>
        <w:tab/>
        <w:t>Instructor, ‘Stone Soup: Survival Skills Seminar,’ Ca</w:t>
      </w:r>
      <w:r>
        <w:rPr>
          <w:rFonts w:ascii="Times New Roman" w:hAnsi="Times New Roman"/>
          <w:sz w:val="22"/>
          <w:szCs w:val="22"/>
        </w:rPr>
        <w:t>lifornia Institute of the Arts, Valencia, CA</w:t>
      </w:r>
    </w:p>
    <w:p w14:paraId="5184E2A3" w14:textId="74FA8F8F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Visiting Artist, State Univ</w:t>
      </w:r>
      <w:r>
        <w:rPr>
          <w:rFonts w:ascii="Times New Roman" w:hAnsi="Times New Roman"/>
          <w:sz w:val="22"/>
          <w:szCs w:val="22"/>
        </w:rPr>
        <w:t>ersity of New York at Purchase, Purchase, NY</w:t>
      </w:r>
    </w:p>
    <w:p w14:paraId="46DDCA02" w14:textId="77777777" w:rsidR="008014CD" w:rsidRDefault="008014CD" w:rsidP="008014CD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  <w:r w:rsidRPr="004E2B03">
        <w:rPr>
          <w:rFonts w:ascii="Times New Roman" w:hAnsi="Times New Roman"/>
          <w:b/>
          <w:sz w:val="22"/>
          <w:szCs w:val="22"/>
        </w:rPr>
        <w:t>TEACHING EXPERIENCE</w:t>
      </w:r>
      <w:r>
        <w:rPr>
          <w:rFonts w:ascii="Times New Roman" w:hAnsi="Times New Roman"/>
          <w:b/>
          <w:sz w:val="22"/>
          <w:szCs w:val="22"/>
        </w:rPr>
        <w:t xml:space="preserve"> (continued)</w:t>
      </w:r>
    </w:p>
    <w:p w14:paraId="459B9980" w14:textId="77777777" w:rsidR="008014CD" w:rsidRDefault="008014CD" w:rsidP="008014CD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</w:p>
    <w:p w14:paraId="71F76B2B" w14:textId="089A84CE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Invited Visiting Arti</w:t>
      </w:r>
      <w:r>
        <w:rPr>
          <w:rFonts w:ascii="Times New Roman" w:hAnsi="Times New Roman"/>
          <w:sz w:val="22"/>
          <w:szCs w:val="22"/>
        </w:rPr>
        <w:t>st, College of Arts and Crafts, San Francisco, CA</w:t>
      </w:r>
      <w:r w:rsidRPr="004E2B03">
        <w:rPr>
          <w:rFonts w:ascii="Times New Roman" w:hAnsi="Times New Roman"/>
          <w:sz w:val="22"/>
          <w:szCs w:val="22"/>
        </w:rPr>
        <w:t xml:space="preserve"> (declined)</w:t>
      </w:r>
    </w:p>
    <w:p w14:paraId="3BD7364D" w14:textId="13AED018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Invited Visiting Artist, S</w:t>
      </w:r>
      <w:r>
        <w:rPr>
          <w:rFonts w:ascii="Times New Roman" w:hAnsi="Times New Roman"/>
          <w:sz w:val="22"/>
          <w:szCs w:val="22"/>
        </w:rPr>
        <w:t xml:space="preserve">tudio Art Center International, </w:t>
      </w:r>
      <w:r w:rsidR="000F63B5">
        <w:rPr>
          <w:rFonts w:ascii="Times New Roman" w:hAnsi="Times New Roman"/>
          <w:sz w:val="22"/>
          <w:szCs w:val="22"/>
        </w:rPr>
        <w:t>Florence, Italy</w:t>
      </w:r>
      <w:r w:rsidRPr="004E2B03">
        <w:rPr>
          <w:rFonts w:ascii="Times New Roman" w:hAnsi="Times New Roman"/>
          <w:sz w:val="22"/>
          <w:szCs w:val="22"/>
        </w:rPr>
        <w:t xml:space="preserve"> (declined)</w:t>
      </w:r>
    </w:p>
    <w:p w14:paraId="4A4AEE2E" w14:textId="3375114C" w:rsidR="004E2B03" w:rsidRPr="004E2B03" w:rsidRDefault="000F63B5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1992</w:t>
      </w:r>
      <w:r>
        <w:rPr>
          <w:rFonts w:ascii="Times New Roman" w:hAnsi="Times New Roman"/>
          <w:sz w:val="22"/>
          <w:szCs w:val="22"/>
        </w:rPr>
        <w:tab/>
        <w:t>Sarah Lawrence College, Bronxville, NY</w:t>
      </w:r>
    </w:p>
    <w:p w14:paraId="37A03C1E" w14:textId="00DCB734" w:rsid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Panelist, State Univ</w:t>
      </w:r>
      <w:r w:rsidR="000F63B5">
        <w:rPr>
          <w:rFonts w:ascii="Times New Roman" w:hAnsi="Times New Roman"/>
          <w:sz w:val="22"/>
          <w:szCs w:val="22"/>
        </w:rPr>
        <w:t xml:space="preserve">ersity of New York at Purchase, </w:t>
      </w:r>
      <w:r w:rsidRPr="004E2B03">
        <w:rPr>
          <w:rFonts w:ascii="Times New Roman" w:hAnsi="Times New Roman"/>
          <w:sz w:val="22"/>
          <w:szCs w:val="22"/>
        </w:rPr>
        <w:t>Purchas</w:t>
      </w:r>
      <w:r w:rsidR="000F63B5">
        <w:rPr>
          <w:rFonts w:ascii="Times New Roman" w:hAnsi="Times New Roman"/>
          <w:sz w:val="22"/>
          <w:szCs w:val="22"/>
        </w:rPr>
        <w:t>e, NY</w:t>
      </w:r>
      <w:r w:rsidRPr="004E2B03">
        <w:rPr>
          <w:rFonts w:ascii="Times New Roman" w:hAnsi="Times New Roman"/>
          <w:sz w:val="22"/>
          <w:szCs w:val="22"/>
        </w:rPr>
        <w:t xml:space="preserve"> </w:t>
      </w:r>
    </w:p>
    <w:p w14:paraId="6B7FAAD3" w14:textId="77777777" w:rsidR="007E24A4" w:rsidRDefault="007E24A4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</w:p>
    <w:p w14:paraId="4164AF8A" w14:textId="77777777" w:rsidR="004E2B03" w:rsidRPr="004E2B03" w:rsidRDefault="004E2B03" w:rsidP="004E2B03">
      <w:pPr>
        <w:pStyle w:val="Heading1"/>
        <w:tabs>
          <w:tab w:val="left" w:pos="1080"/>
        </w:tabs>
        <w:ind w:left="45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MUSEUM, CONFERENCE, &amp; PUBLIC LECTURES</w:t>
      </w:r>
      <w:r w:rsidRPr="004E2B03">
        <w:rPr>
          <w:rFonts w:ascii="Times New Roman" w:hAnsi="Times New Roman"/>
          <w:sz w:val="22"/>
          <w:szCs w:val="22"/>
        </w:rPr>
        <w:tab/>
      </w:r>
    </w:p>
    <w:p w14:paraId="4EAF0ED5" w14:textId="77777777" w:rsidR="004E2B03" w:rsidRPr="004E2B03" w:rsidRDefault="004E2B03" w:rsidP="004E2B03">
      <w:pPr>
        <w:pStyle w:val="Heading1"/>
        <w:tabs>
          <w:tab w:val="left" w:pos="1080"/>
        </w:tabs>
        <w:ind w:left="450" w:hanging="1170"/>
        <w:rPr>
          <w:rFonts w:ascii="Times New Roman" w:hAnsi="Times New Roman"/>
          <w:sz w:val="22"/>
          <w:szCs w:val="22"/>
        </w:rPr>
      </w:pPr>
    </w:p>
    <w:p w14:paraId="134795BA" w14:textId="71123AF3" w:rsidR="000F63B5" w:rsidRPr="00264002" w:rsidRDefault="000F63B5" w:rsidP="00264002">
      <w:pPr>
        <w:pStyle w:val="Heading1"/>
        <w:tabs>
          <w:tab w:val="left" w:pos="810"/>
          <w:tab w:val="left" w:pos="900"/>
          <w:tab w:val="left" w:pos="1080"/>
        </w:tabs>
        <w:ind w:left="450" w:hanging="11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2017</w:t>
      </w:r>
      <w:r>
        <w:rPr>
          <w:rFonts w:ascii="Times New Roman" w:hAnsi="Times New Roman"/>
          <w:b w:val="0"/>
          <w:sz w:val="22"/>
          <w:szCs w:val="22"/>
        </w:rPr>
        <w:tab/>
      </w:r>
      <w:r w:rsidR="00264002">
        <w:rPr>
          <w:rFonts w:ascii="Times New Roman" w:hAnsi="Times New Roman"/>
          <w:b w:val="0"/>
          <w:sz w:val="22"/>
          <w:szCs w:val="22"/>
        </w:rPr>
        <w:t>Discussion Leader</w:t>
      </w:r>
      <w:r>
        <w:rPr>
          <w:rFonts w:ascii="Times New Roman" w:hAnsi="Times New Roman"/>
          <w:b w:val="0"/>
          <w:sz w:val="22"/>
          <w:szCs w:val="22"/>
        </w:rPr>
        <w:t>, “</w:t>
      </w:r>
      <w:r w:rsidRPr="00656204">
        <w:rPr>
          <w:rFonts w:ascii="Times New Roman" w:hAnsi="Times New Roman"/>
          <w:b w:val="0"/>
          <w:sz w:val="22"/>
          <w:szCs w:val="22"/>
        </w:rPr>
        <w:t>What’s Love Got to Do With It: The Artist’s Se</w:t>
      </w:r>
      <w:r w:rsidR="00DB058E">
        <w:rPr>
          <w:rFonts w:ascii="Times New Roman" w:hAnsi="Times New Roman"/>
          <w:b w:val="0"/>
          <w:sz w:val="22"/>
          <w:szCs w:val="22"/>
        </w:rPr>
        <w:t xml:space="preserve">cret Desire to Bless the </w:t>
      </w:r>
      <w:r w:rsidR="00264002">
        <w:rPr>
          <w:rFonts w:ascii="Times New Roman" w:hAnsi="Times New Roman"/>
          <w:b w:val="0"/>
          <w:sz w:val="22"/>
          <w:szCs w:val="22"/>
        </w:rPr>
        <w:t xml:space="preserve">   </w:t>
      </w:r>
      <w:r w:rsidR="00DB058E">
        <w:rPr>
          <w:rFonts w:ascii="Times New Roman" w:hAnsi="Times New Roman"/>
          <w:b w:val="0"/>
          <w:sz w:val="22"/>
          <w:szCs w:val="22"/>
        </w:rPr>
        <w:t>World,”</w:t>
      </w:r>
      <w:r w:rsidRPr="00656204">
        <w:rPr>
          <w:rFonts w:ascii="Times New Roman" w:hAnsi="Times New Roman"/>
          <w:b w:val="0"/>
          <w:sz w:val="22"/>
          <w:szCs w:val="22"/>
        </w:rPr>
        <w:t xml:space="preserve"> </w:t>
      </w:r>
      <w:r w:rsidRPr="00264002">
        <w:rPr>
          <w:rFonts w:ascii="Times New Roman" w:hAnsi="Times New Roman"/>
          <w:b w:val="0"/>
          <w:sz w:val="22"/>
          <w:szCs w:val="22"/>
        </w:rPr>
        <w:t>Art Discussion with Virginia Katz, Los Angeles, CA</w:t>
      </w:r>
    </w:p>
    <w:p w14:paraId="6726C7AB" w14:textId="4142DB5A" w:rsidR="000F63B5" w:rsidRPr="00656204" w:rsidRDefault="000F63B5" w:rsidP="000F63B5">
      <w:pPr>
        <w:tabs>
          <w:tab w:val="left" w:pos="90"/>
          <w:tab w:val="left" w:pos="450"/>
        </w:tabs>
        <w:rPr>
          <w:rFonts w:ascii="Times New Roman" w:hAnsi="Times New Roman"/>
          <w:sz w:val="22"/>
          <w:szCs w:val="22"/>
        </w:rPr>
      </w:pPr>
      <w:r w:rsidRPr="00656204">
        <w:rPr>
          <w:rFonts w:ascii="Times New Roman" w:hAnsi="Times New Roman"/>
          <w:sz w:val="22"/>
          <w:szCs w:val="22"/>
        </w:rPr>
        <w:tab/>
      </w:r>
      <w:r w:rsidRPr="00656204">
        <w:rPr>
          <w:rFonts w:ascii="Times New Roman" w:hAnsi="Times New Roman"/>
          <w:sz w:val="22"/>
          <w:szCs w:val="22"/>
        </w:rPr>
        <w:tab/>
      </w:r>
      <w:r w:rsidR="00751263" w:rsidRPr="00656204">
        <w:rPr>
          <w:rFonts w:ascii="Times New Roman" w:hAnsi="Times New Roman"/>
          <w:sz w:val="22"/>
          <w:szCs w:val="22"/>
        </w:rPr>
        <w:t>Guest Speaker</w:t>
      </w:r>
      <w:r w:rsidRPr="00656204">
        <w:rPr>
          <w:rFonts w:ascii="Times New Roman" w:hAnsi="Times New Roman"/>
          <w:sz w:val="22"/>
          <w:szCs w:val="22"/>
        </w:rPr>
        <w:t>, Sitka Center for Art and Ecology, Sitka, Oregon</w:t>
      </w:r>
    </w:p>
    <w:p w14:paraId="2CD8E915" w14:textId="0B38E15F" w:rsidR="004E2B03" w:rsidRPr="00656204" w:rsidRDefault="004E2B03" w:rsidP="004E2B03">
      <w:pPr>
        <w:pStyle w:val="Heading1"/>
        <w:tabs>
          <w:tab w:val="left" w:pos="1080"/>
        </w:tabs>
        <w:ind w:left="450" w:hanging="1170"/>
        <w:rPr>
          <w:rFonts w:ascii="Times New Roman" w:hAnsi="Times New Roman"/>
          <w:sz w:val="22"/>
          <w:szCs w:val="22"/>
        </w:rPr>
      </w:pPr>
      <w:r w:rsidRPr="00656204">
        <w:rPr>
          <w:rFonts w:ascii="Times New Roman" w:hAnsi="Times New Roman"/>
          <w:b w:val="0"/>
          <w:sz w:val="22"/>
          <w:szCs w:val="22"/>
        </w:rPr>
        <w:t>2014</w:t>
      </w:r>
      <w:r w:rsidRPr="00656204">
        <w:rPr>
          <w:rFonts w:ascii="Times New Roman" w:hAnsi="Times New Roman"/>
          <w:sz w:val="22"/>
          <w:szCs w:val="22"/>
        </w:rPr>
        <w:tab/>
      </w:r>
      <w:r w:rsidRPr="00656204">
        <w:rPr>
          <w:rFonts w:ascii="Times New Roman" w:hAnsi="Times New Roman"/>
          <w:b w:val="0"/>
          <w:sz w:val="22"/>
          <w:szCs w:val="22"/>
        </w:rPr>
        <w:t>G</w:t>
      </w:r>
      <w:r w:rsidR="000F63B5" w:rsidRPr="00656204">
        <w:rPr>
          <w:rFonts w:ascii="Times New Roman" w:hAnsi="Times New Roman"/>
          <w:b w:val="0"/>
          <w:sz w:val="22"/>
          <w:szCs w:val="22"/>
        </w:rPr>
        <w:t>u</w:t>
      </w:r>
      <w:r w:rsidRPr="00656204">
        <w:rPr>
          <w:rFonts w:ascii="Times New Roman" w:hAnsi="Times New Roman"/>
          <w:b w:val="0"/>
          <w:sz w:val="22"/>
          <w:szCs w:val="22"/>
        </w:rPr>
        <w:t>est Speaker with Fred Wilson and Isolde Brielmaier, James Cohan Gallery, New York, NY</w:t>
      </w:r>
    </w:p>
    <w:p w14:paraId="18728D18" w14:textId="77777777" w:rsidR="004E2B03" w:rsidRPr="004E2B03" w:rsidRDefault="004E2B03" w:rsidP="004E2B03">
      <w:pPr>
        <w:pStyle w:val="Heading1"/>
        <w:tabs>
          <w:tab w:val="left" w:pos="1080"/>
        </w:tabs>
        <w:ind w:left="450" w:hanging="1170"/>
        <w:rPr>
          <w:rFonts w:ascii="Times New Roman" w:hAnsi="Times New Roman"/>
          <w:b w:val="0"/>
          <w:sz w:val="22"/>
          <w:szCs w:val="22"/>
        </w:rPr>
      </w:pPr>
      <w:r w:rsidRPr="004E2B03">
        <w:rPr>
          <w:rFonts w:ascii="Times New Roman" w:hAnsi="Times New Roman"/>
          <w:b w:val="0"/>
          <w:sz w:val="22"/>
          <w:szCs w:val="22"/>
        </w:rPr>
        <w:t>2013</w:t>
      </w:r>
      <w:r w:rsidRPr="004E2B03">
        <w:rPr>
          <w:rFonts w:ascii="Times New Roman" w:hAnsi="Times New Roman"/>
          <w:sz w:val="22"/>
          <w:szCs w:val="22"/>
        </w:rPr>
        <w:tab/>
      </w:r>
      <w:r w:rsidRPr="004E2B03">
        <w:rPr>
          <w:rFonts w:ascii="Times New Roman" w:hAnsi="Times New Roman"/>
          <w:b w:val="0"/>
          <w:sz w:val="22"/>
          <w:szCs w:val="22"/>
        </w:rPr>
        <w:t>Guest Lecturer, Museum of Contemporary Art, Jacksonville, FLA</w:t>
      </w:r>
    </w:p>
    <w:p w14:paraId="7D9B899D" w14:textId="433B24F9" w:rsidR="004E2B03" w:rsidRPr="004E2B03" w:rsidRDefault="004E2B03" w:rsidP="004E2B03">
      <w:pPr>
        <w:tabs>
          <w:tab w:val="left" w:pos="1080"/>
        </w:tabs>
        <w:ind w:left="45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P</w:t>
      </w:r>
      <w:r w:rsidR="00DB058E">
        <w:rPr>
          <w:rFonts w:ascii="Times New Roman" w:hAnsi="Times New Roman"/>
          <w:sz w:val="22"/>
          <w:szCs w:val="22"/>
        </w:rPr>
        <w:t>anelist, “deFine Art,”</w:t>
      </w:r>
      <w:r w:rsidRPr="004E2B03">
        <w:rPr>
          <w:rFonts w:ascii="Times New Roman" w:hAnsi="Times New Roman"/>
          <w:sz w:val="22"/>
          <w:szCs w:val="22"/>
        </w:rPr>
        <w:t xml:space="preserve"> Savannah College of Art and Design, Savannah, GA</w:t>
      </w:r>
      <w:r w:rsidRPr="004E2B03">
        <w:rPr>
          <w:rFonts w:ascii="Times New Roman" w:hAnsi="Times New Roman"/>
          <w:sz w:val="22"/>
          <w:szCs w:val="22"/>
        </w:rPr>
        <w:tab/>
      </w:r>
    </w:p>
    <w:p w14:paraId="4A929B76" w14:textId="77777777" w:rsidR="00751263" w:rsidRPr="004E2B03" w:rsidRDefault="00751263" w:rsidP="00751263">
      <w:pPr>
        <w:tabs>
          <w:tab w:val="left" w:pos="1080"/>
        </w:tabs>
        <w:ind w:left="45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2011</w:t>
      </w:r>
      <w:r w:rsidRPr="004E2B03">
        <w:rPr>
          <w:rFonts w:ascii="Times New Roman" w:hAnsi="Times New Roman"/>
          <w:sz w:val="22"/>
          <w:szCs w:val="22"/>
        </w:rPr>
        <w:tab/>
        <w:t>Guest Lecturer, Fruitmarket Gallery, Edinburgh, Scotland</w:t>
      </w:r>
    </w:p>
    <w:p w14:paraId="52FB3934" w14:textId="77777777" w:rsidR="004E2B03" w:rsidRPr="004E2B03" w:rsidRDefault="004E2B03" w:rsidP="004E2B03">
      <w:pPr>
        <w:tabs>
          <w:tab w:val="left" w:pos="1080"/>
        </w:tabs>
        <w:ind w:left="45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2010</w:t>
      </w:r>
      <w:r w:rsidRPr="004E2B03">
        <w:rPr>
          <w:rFonts w:ascii="Times New Roman" w:hAnsi="Times New Roman"/>
          <w:sz w:val="22"/>
          <w:szCs w:val="22"/>
        </w:rPr>
        <w:tab/>
        <w:t>Guest Lecturer, Monterey Museum of Art, Monterey, CA</w:t>
      </w:r>
    </w:p>
    <w:p w14:paraId="2D154169" w14:textId="77777777" w:rsidR="004E2B03" w:rsidRPr="004E2B03" w:rsidRDefault="004E2B03" w:rsidP="004E2B03">
      <w:pPr>
        <w:tabs>
          <w:tab w:val="left" w:pos="1080"/>
        </w:tabs>
        <w:ind w:left="45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2009</w:t>
      </w:r>
      <w:r w:rsidRPr="004E2B03">
        <w:rPr>
          <w:rFonts w:ascii="Times New Roman" w:hAnsi="Times New Roman"/>
          <w:sz w:val="22"/>
          <w:szCs w:val="22"/>
        </w:rPr>
        <w:tab/>
        <w:t>Guest Lecturer, Albright Knox Art Gallery, Buffalo, NY</w:t>
      </w:r>
    </w:p>
    <w:p w14:paraId="237B372E" w14:textId="02813B15" w:rsidR="004E2B03" w:rsidRPr="004E2B03" w:rsidRDefault="00B40368" w:rsidP="004E2B03">
      <w:pPr>
        <w:ind w:left="45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>
        <w:rPr>
          <w:rFonts w:ascii="Times New Roman" w:hAnsi="Times New Roman"/>
          <w:sz w:val="22"/>
          <w:szCs w:val="22"/>
        </w:rPr>
        <w:tab/>
      </w:r>
      <w:r w:rsidR="004E2B03" w:rsidRPr="004E2B03">
        <w:rPr>
          <w:rFonts w:ascii="Times New Roman" w:hAnsi="Times New Roman"/>
          <w:sz w:val="22"/>
          <w:szCs w:val="22"/>
        </w:rPr>
        <w:t xml:space="preserve">Guest Lecturer, Modern </w:t>
      </w:r>
      <w:r w:rsidR="00562492">
        <w:rPr>
          <w:rFonts w:ascii="Times New Roman" w:hAnsi="Times New Roman"/>
          <w:sz w:val="22"/>
          <w:szCs w:val="22"/>
        </w:rPr>
        <w:t>Art</w:t>
      </w:r>
      <w:r w:rsidR="00562492" w:rsidRPr="00562492">
        <w:rPr>
          <w:rFonts w:ascii="Times New Roman" w:hAnsi="Times New Roman"/>
          <w:sz w:val="22"/>
          <w:szCs w:val="22"/>
        </w:rPr>
        <w:t xml:space="preserve"> </w:t>
      </w:r>
      <w:r w:rsidR="00562492" w:rsidRPr="004E2B03">
        <w:rPr>
          <w:rFonts w:ascii="Times New Roman" w:hAnsi="Times New Roman"/>
          <w:sz w:val="22"/>
          <w:szCs w:val="22"/>
        </w:rPr>
        <w:t>Museum of</w:t>
      </w:r>
      <w:r w:rsidR="004E2B03" w:rsidRPr="004E2B03">
        <w:rPr>
          <w:rFonts w:ascii="Times New Roman" w:hAnsi="Times New Roman"/>
          <w:sz w:val="22"/>
          <w:szCs w:val="22"/>
        </w:rPr>
        <w:t xml:space="preserve"> Fort Worth, </w:t>
      </w:r>
      <w:r w:rsidR="00562492">
        <w:rPr>
          <w:rFonts w:ascii="Times New Roman" w:hAnsi="Times New Roman"/>
          <w:sz w:val="22"/>
          <w:szCs w:val="22"/>
        </w:rPr>
        <w:t xml:space="preserve">Fort Worth, </w:t>
      </w:r>
      <w:r w:rsidR="004E2B03" w:rsidRPr="004E2B03">
        <w:rPr>
          <w:rFonts w:ascii="Times New Roman" w:hAnsi="Times New Roman"/>
          <w:sz w:val="22"/>
          <w:szCs w:val="22"/>
        </w:rPr>
        <w:t>TX</w:t>
      </w:r>
    </w:p>
    <w:p w14:paraId="4900B7FA" w14:textId="58EFAB58" w:rsidR="004E2B03" w:rsidRPr="004E2B03" w:rsidRDefault="004E2B03" w:rsidP="004E2B03">
      <w:pPr>
        <w:tabs>
          <w:tab w:val="left" w:pos="1080"/>
        </w:tabs>
        <w:ind w:left="45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Guest Lecturer, Indianapolis Museum of Art, Indianapolis, IN</w:t>
      </w:r>
    </w:p>
    <w:p w14:paraId="3B9ECA9C" w14:textId="0275F033" w:rsidR="004E2B03" w:rsidRPr="004E2B03" w:rsidRDefault="004E2B03" w:rsidP="004E2B03">
      <w:pPr>
        <w:pStyle w:val="Heading1"/>
        <w:tabs>
          <w:tab w:val="left" w:pos="1080"/>
        </w:tabs>
        <w:ind w:left="450" w:hanging="1170"/>
        <w:rPr>
          <w:rFonts w:ascii="Times New Roman" w:hAnsi="Times New Roman"/>
          <w:b w:val="0"/>
          <w:sz w:val="22"/>
          <w:szCs w:val="22"/>
        </w:rPr>
      </w:pPr>
      <w:r w:rsidRPr="004E2B03">
        <w:rPr>
          <w:rFonts w:ascii="Times New Roman" w:hAnsi="Times New Roman"/>
          <w:b w:val="0"/>
          <w:sz w:val="22"/>
          <w:szCs w:val="22"/>
        </w:rPr>
        <w:t>2006</w:t>
      </w:r>
      <w:r w:rsidRPr="004E2B03">
        <w:rPr>
          <w:rFonts w:ascii="Times New Roman" w:hAnsi="Times New Roman"/>
          <w:b w:val="0"/>
          <w:sz w:val="22"/>
          <w:szCs w:val="22"/>
        </w:rPr>
        <w:tab/>
        <w:t>Panelist, “Contemporary Artists on Pollock</w:t>
      </w:r>
      <w:r w:rsidR="00DB058E">
        <w:rPr>
          <w:rFonts w:ascii="Times New Roman" w:hAnsi="Times New Roman"/>
          <w:b w:val="0"/>
          <w:sz w:val="22"/>
          <w:szCs w:val="22"/>
        </w:rPr>
        <w:t>,</w:t>
      </w:r>
      <w:r w:rsidRPr="004E2B03">
        <w:rPr>
          <w:rFonts w:ascii="Times New Roman" w:hAnsi="Times New Roman"/>
          <w:b w:val="0"/>
          <w:sz w:val="22"/>
          <w:szCs w:val="22"/>
        </w:rPr>
        <w:t>”</w:t>
      </w:r>
      <w:r w:rsidR="00656204">
        <w:rPr>
          <w:rFonts w:ascii="Times New Roman" w:hAnsi="Times New Roman"/>
          <w:b w:val="0"/>
          <w:sz w:val="22"/>
          <w:szCs w:val="22"/>
        </w:rPr>
        <w:t xml:space="preserve"> Solomon R. Guggenheim Museum, New York, NY</w:t>
      </w:r>
    </w:p>
    <w:p w14:paraId="55CFA5E0" w14:textId="77777777" w:rsidR="004E2B03" w:rsidRPr="004E2B03" w:rsidRDefault="004E2B03" w:rsidP="004E2B03">
      <w:pPr>
        <w:pStyle w:val="Heading1"/>
        <w:tabs>
          <w:tab w:val="left" w:pos="1080"/>
        </w:tabs>
        <w:ind w:left="450" w:hanging="1170"/>
        <w:rPr>
          <w:rFonts w:ascii="Times New Roman" w:hAnsi="Times New Roman"/>
          <w:b w:val="0"/>
          <w:sz w:val="22"/>
          <w:szCs w:val="22"/>
        </w:rPr>
      </w:pPr>
      <w:r w:rsidRPr="004E2B03">
        <w:rPr>
          <w:rFonts w:ascii="Times New Roman" w:hAnsi="Times New Roman"/>
          <w:b w:val="0"/>
          <w:sz w:val="22"/>
          <w:szCs w:val="22"/>
        </w:rPr>
        <w:tab/>
        <w:t>Guest Lecturer, Institute of Contemporary Art, Philadelphia, PA</w:t>
      </w:r>
    </w:p>
    <w:p w14:paraId="1A1B6F19" w14:textId="77777777" w:rsidR="004E2B03" w:rsidRPr="004E2B03" w:rsidRDefault="004E2B03" w:rsidP="004E2B03">
      <w:pPr>
        <w:pStyle w:val="Heading1"/>
        <w:tabs>
          <w:tab w:val="left" w:pos="1080"/>
        </w:tabs>
        <w:ind w:left="45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b w:val="0"/>
          <w:sz w:val="22"/>
          <w:szCs w:val="22"/>
        </w:rPr>
        <w:tab/>
        <w:t>Guest Lecturer, Art Gallery of Ontario, Toronto, Canada</w:t>
      </w:r>
      <w:r w:rsidRPr="004E2B03">
        <w:rPr>
          <w:rFonts w:ascii="Times New Roman" w:hAnsi="Times New Roman"/>
          <w:b w:val="0"/>
          <w:sz w:val="22"/>
          <w:szCs w:val="22"/>
        </w:rPr>
        <w:tab/>
      </w:r>
      <w:r w:rsidRPr="004E2B03">
        <w:rPr>
          <w:rFonts w:ascii="Times New Roman" w:hAnsi="Times New Roman"/>
          <w:sz w:val="22"/>
          <w:szCs w:val="22"/>
        </w:rPr>
        <w:tab/>
      </w:r>
      <w:r w:rsidRPr="004E2B03">
        <w:rPr>
          <w:rFonts w:ascii="Times New Roman" w:hAnsi="Times New Roman"/>
          <w:sz w:val="22"/>
          <w:szCs w:val="22"/>
        </w:rPr>
        <w:tab/>
      </w:r>
      <w:r w:rsidRPr="004E2B03">
        <w:rPr>
          <w:rFonts w:ascii="Times New Roman" w:hAnsi="Times New Roman"/>
          <w:sz w:val="22"/>
          <w:szCs w:val="22"/>
        </w:rPr>
        <w:tab/>
      </w:r>
    </w:p>
    <w:p w14:paraId="2981DB10" w14:textId="7456F4AE" w:rsidR="004E2B03" w:rsidRPr="004E2B03" w:rsidRDefault="00DB058E" w:rsidP="004E2B03">
      <w:pPr>
        <w:numPr>
          <w:ilvl w:val="0"/>
          <w:numId w:val="17"/>
        </w:numPr>
        <w:tabs>
          <w:tab w:val="clear" w:pos="760"/>
          <w:tab w:val="num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Panelist, “Resistance,”</w:t>
      </w:r>
      <w:r w:rsidR="004E2B03" w:rsidRPr="004E2B03">
        <w:rPr>
          <w:rFonts w:ascii="Times New Roman" w:hAnsi="Times New Roman"/>
          <w:sz w:val="22"/>
          <w:szCs w:val="22"/>
        </w:rPr>
        <w:t xml:space="preserve"> Spiegel Symposium, Institute of Contemporary Art University of Pennsylvania</w:t>
      </w:r>
      <w:r w:rsidR="00656204">
        <w:rPr>
          <w:rFonts w:ascii="Times New Roman" w:hAnsi="Times New Roman"/>
          <w:sz w:val="22"/>
          <w:szCs w:val="22"/>
        </w:rPr>
        <w:t>,</w:t>
      </w:r>
    </w:p>
    <w:p w14:paraId="75BDCB80" w14:textId="0C791675" w:rsidR="004E2B03" w:rsidRPr="004E2B03" w:rsidRDefault="00656204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Philadelphia, PA</w:t>
      </w:r>
    </w:p>
    <w:p w14:paraId="42D7E9F0" w14:textId="5B12AFF1" w:rsidR="00656204" w:rsidRDefault="00EA7175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E2B03" w:rsidRPr="004E2B03">
        <w:rPr>
          <w:rFonts w:ascii="Times New Roman" w:hAnsi="Times New Roman"/>
          <w:sz w:val="22"/>
          <w:szCs w:val="22"/>
        </w:rPr>
        <w:t>Guest Lecture</w:t>
      </w:r>
      <w:r w:rsidR="00DB058E">
        <w:rPr>
          <w:rFonts w:ascii="Times New Roman" w:hAnsi="Times New Roman"/>
          <w:sz w:val="22"/>
          <w:szCs w:val="22"/>
        </w:rPr>
        <w:t>r, “Conversations With Artists,”</w:t>
      </w:r>
      <w:r w:rsidR="004E2B03" w:rsidRPr="004E2B03">
        <w:rPr>
          <w:rFonts w:ascii="Times New Roman" w:hAnsi="Times New Roman"/>
          <w:sz w:val="22"/>
          <w:szCs w:val="22"/>
        </w:rPr>
        <w:t xml:space="preserve"> Los Ange</w:t>
      </w:r>
      <w:r w:rsidR="00656204">
        <w:rPr>
          <w:rFonts w:ascii="Times New Roman" w:hAnsi="Times New Roman"/>
          <w:sz w:val="22"/>
          <w:szCs w:val="22"/>
        </w:rPr>
        <w:t xml:space="preserve">les Museum of Contemporary Art, </w:t>
      </w:r>
    </w:p>
    <w:p w14:paraId="0D34F3C6" w14:textId="71A606D8" w:rsidR="004E2B03" w:rsidRPr="004E2B03" w:rsidRDefault="00656204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Los Angeles, CA</w:t>
      </w:r>
    </w:p>
    <w:p w14:paraId="4378B996" w14:textId="71B0E1F8" w:rsidR="004E2B03" w:rsidRPr="004E2B03" w:rsidRDefault="00751263" w:rsidP="004E2B03">
      <w:pPr>
        <w:numPr>
          <w:ilvl w:val="0"/>
          <w:numId w:val="15"/>
        </w:num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E2B03" w:rsidRPr="004E2B03">
        <w:rPr>
          <w:rFonts w:ascii="Times New Roman" w:hAnsi="Times New Roman"/>
          <w:sz w:val="22"/>
          <w:szCs w:val="22"/>
        </w:rPr>
        <w:t>Guest Lecturer, “Global Arena: Money, Power and Politics,” Museum of Contemporary Art Cleveland</w:t>
      </w:r>
      <w:r w:rsidR="00656204">
        <w:rPr>
          <w:rFonts w:ascii="Times New Roman" w:hAnsi="Times New Roman"/>
          <w:sz w:val="22"/>
          <w:szCs w:val="22"/>
        </w:rPr>
        <w:t>,</w:t>
      </w:r>
    </w:p>
    <w:p w14:paraId="09749459" w14:textId="09F4A75F" w:rsidR="004E2B03" w:rsidRPr="004E2B03" w:rsidRDefault="00656204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Cleveland, OH</w:t>
      </w:r>
    </w:p>
    <w:p w14:paraId="586BE08A" w14:textId="3D8E8F19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Guest Lecturer, Rose A</w:t>
      </w:r>
      <w:r w:rsidR="00656204">
        <w:rPr>
          <w:rFonts w:ascii="Times New Roman" w:hAnsi="Times New Roman"/>
          <w:sz w:val="22"/>
          <w:szCs w:val="22"/>
        </w:rPr>
        <w:t>rt Museum, Brandeis University, Waltham, MA</w:t>
      </w:r>
    </w:p>
    <w:p w14:paraId="3D91EF8A" w14:textId="28916B6F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 xml:space="preserve">Guest Lecturer, </w:t>
      </w:r>
      <w:r w:rsidR="00656204">
        <w:rPr>
          <w:rFonts w:ascii="Times New Roman" w:hAnsi="Times New Roman"/>
          <w:sz w:val="22"/>
          <w:szCs w:val="22"/>
        </w:rPr>
        <w:t>Norton Museum of Art, West Palm Beach, FLA</w:t>
      </w:r>
    </w:p>
    <w:p w14:paraId="26BD3D18" w14:textId="25AA6ED7" w:rsidR="00656204" w:rsidRDefault="004E2B03" w:rsidP="004E2B03">
      <w:pPr>
        <w:numPr>
          <w:ilvl w:val="0"/>
          <w:numId w:val="16"/>
        </w:numPr>
        <w:tabs>
          <w:tab w:val="clear" w:pos="760"/>
          <w:tab w:val="num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Panelist, “On the Needs of Vis</w:t>
      </w:r>
      <w:r w:rsidR="00DB058E">
        <w:rPr>
          <w:rFonts w:ascii="Times New Roman" w:hAnsi="Times New Roman"/>
          <w:sz w:val="22"/>
          <w:szCs w:val="22"/>
        </w:rPr>
        <w:t>ual Artists: A Roundtable 2001,”</w:t>
      </w:r>
      <w:r w:rsidRPr="004E2B03">
        <w:rPr>
          <w:rFonts w:ascii="Times New Roman" w:hAnsi="Times New Roman"/>
          <w:sz w:val="22"/>
          <w:szCs w:val="22"/>
        </w:rPr>
        <w:t xml:space="preserve"> Mar</w:t>
      </w:r>
      <w:r w:rsidR="00656204">
        <w:rPr>
          <w:rFonts w:ascii="Times New Roman" w:hAnsi="Times New Roman"/>
          <w:sz w:val="22"/>
          <w:szCs w:val="22"/>
        </w:rPr>
        <w:t xml:space="preserve">ie Walsh Sharpe Art Foundation, </w:t>
      </w:r>
    </w:p>
    <w:p w14:paraId="229F6012" w14:textId="6485A036" w:rsidR="004E2B03" w:rsidRPr="004E2B03" w:rsidRDefault="00656204" w:rsidP="00656204">
      <w:pPr>
        <w:tabs>
          <w:tab w:val="left" w:pos="1080"/>
        </w:tabs>
        <w:ind w:left="760" w:right="-53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New York, NY</w:t>
      </w:r>
    </w:p>
    <w:p w14:paraId="57354B55" w14:textId="01BC0140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Guest Lecturer, M</w:t>
      </w:r>
      <w:r w:rsidR="00656204">
        <w:rPr>
          <w:rFonts w:ascii="Times New Roman" w:hAnsi="Times New Roman"/>
          <w:sz w:val="22"/>
          <w:szCs w:val="22"/>
        </w:rPr>
        <w:t>odern Art Museum of Fort Worth, Fort Worth, TX</w:t>
      </w:r>
    </w:p>
    <w:p w14:paraId="3297EFF2" w14:textId="02A70902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</w:r>
      <w:r w:rsidR="00656204">
        <w:rPr>
          <w:rFonts w:ascii="Times New Roman" w:hAnsi="Times New Roman"/>
          <w:sz w:val="22"/>
          <w:szCs w:val="22"/>
        </w:rPr>
        <w:t xml:space="preserve">Guest Lecturer, The Art Crowd, </w:t>
      </w:r>
      <w:r w:rsidRPr="004E2B03">
        <w:rPr>
          <w:rFonts w:ascii="Times New Roman" w:hAnsi="Times New Roman"/>
          <w:sz w:val="22"/>
          <w:szCs w:val="22"/>
        </w:rPr>
        <w:t>I</w:t>
      </w:r>
      <w:r w:rsidR="00656204">
        <w:rPr>
          <w:rFonts w:ascii="Times New Roman" w:hAnsi="Times New Roman"/>
          <w:sz w:val="22"/>
          <w:szCs w:val="22"/>
        </w:rPr>
        <w:t>rvine, CA</w:t>
      </w:r>
    </w:p>
    <w:p w14:paraId="09DCD841" w14:textId="77777777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Guest Lecturer, Fellows of Contemporary Art, Los Angeles, CA</w:t>
      </w:r>
    </w:p>
    <w:p w14:paraId="7860F812" w14:textId="631E8B8A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1999</w:t>
      </w:r>
      <w:r w:rsidRPr="004E2B03">
        <w:rPr>
          <w:rFonts w:ascii="Times New Roman" w:hAnsi="Times New Roman"/>
          <w:sz w:val="22"/>
          <w:szCs w:val="22"/>
        </w:rPr>
        <w:tab/>
        <w:t>Panelist, "The 90's</w:t>
      </w:r>
      <w:r w:rsidR="00656204">
        <w:rPr>
          <w:rFonts w:ascii="Times New Roman" w:hAnsi="Times New Roman"/>
          <w:sz w:val="22"/>
          <w:szCs w:val="22"/>
        </w:rPr>
        <w:t>,</w:t>
      </w:r>
      <w:r w:rsidRPr="004E2B03">
        <w:rPr>
          <w:rFonts w:ascii="Times New Roman" w:hAnsi="Times New Roman"/>
          <w:sz w:val="22"/>
          <w:szCs w:val="22"/>
        </w:rPr>
        <w:t>" Museum</w:t>
      </w:r>
      <w:r w:rsidR="00656204">
        <w:rPr>
          <w:rFonts w:ascii="Times New Roman" w:hAnsi="Times New Roman"/>
          <w:sz w:val="22"/>
          <w:szCs w:val="22"/>
        </w:rPr>
        <w:t xml:space="preserve"> of Contemporary Art San Diego, San Diego, CA</w:t>
      </w:r>
    </w:p>
    <w:p w14:paraId="3B19CF2A" w14:textId="44835115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Panelist, "Postmark: An A</w:t>
      </w:r>
      <w:r w:rsidR="00DB058E">
        <w:rPr>
          <w:rFonts w:ascii="Times New Roman" w:hAnsi="Times New Roman"/>
          <w:sz w:val="22"/>
          <w:szCs w:val="22"/>
        </w:rPr>
        <w:t>bstract Effect,"</w:t>
      </w:r>
      <w:r w:rsidR="00656204">
        <w:rPr>
          <w:rFonts w:ascii="Times New Roman" w:hAnsi="Times New Roman"/>
          <w:sz w:val="22"/>
          <w:szCs w:val="22"/>
        </w:rPr>
        <w:t xml:space="preserve"> SITE Santa Fe, Santa Fe, NM</w:t>
      </w:r>
    </w:p>
    <w:p w14:paraId="03154257" w14:textId="77777777" w:rsidR="00656204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Panelist, “Subliminal Reference in Abstract Painting,” College Art Association 87</w:t>
      </w:r>
      <w:r w:rsidRPr="004E2B03">
        <w:rPr>
          <w:rFonts w:ascii="Times New Roman" w:hAnsi="Times New Roman"/>
          <w:sz w:val="22"/>
          <w:szCs w:val="22"/>
          <w:vertAlign w:val="superscript"/>
        </w:rPr>
        <w:t>th</w:t>
      </w:r>
      <w:r w:rsidRPr="004E2B03">
        <w:rPr>
          <w:rFonts w:ascii="Times New Roman" w:hAnsi="Times New Roman"/>
          <w:sz w:val="22"/>
          <w:szCs w:val="22"/>
        </w:rPr>
        <w:t xml:space="preserve"> Annual Conference</w:t>
      </w:r>
      <w:r w:rsidR="00656204">
        <w:rPr>
          <w:rFonts w:ascii="Times New Roman" w:hAnsi="Times New Roman"/>
          <w:sz w:val="22"/>
          <w:szCs w:val="22"/>
        </w:rPr>
        <w:t>,</w:t>
      </w:r>
    </w:p>
    <w:p w14:paraId="682D4536" w14:textId="431D59EE" w:rsidR="004E2B03" w:rsidRPr="004E2B03" w:rsidRDefault="00656204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Los Angeles, CA</w:t>
      </w:r>
    </w:p>
    <w:p w14:paraId="2BC52958" w14:textId="439B036F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Panelist, “The Art Troo</w:t>
      </w:r>
      <w:r w:rsidR="00656204">
        <w:rPr>
          <w:rFonts w:ascii="Times New Roman" w:hAnsi="Times New Roman"/>
          <w:sz w:val="22"/>
          <w:szCs w:val="22"/>
        </w:rPr>
        <w:t>p,” Santa Monica Museum of Art, Santa Monica, CA</w:t>
      </w:r>
    </w:p>
    <w:p w14:paraId="45CFF10E" w14:textId="3DD61513" w:rsidR="004E2B03" w:rsidRPr="004E2B03" w:rsidRDefault="00656204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Panelist, “Color Me Blind!,”</w:t>
      </w:r>
      <w:r w:rsidR="004E2B03" w:rsidRPr="004E2B03">
        <w:rPr>
          <w:rFonts w:ascii="Times New Roman" w:hAnsi="Times New Roman"/>
          <w:sz w:val="22"/>
          <w:szCs w:val="22"/>
        </w:rPr>
        <w:t xml:space="preserve"> Würtem</w:t>
      </w:r>
      <w:r>
        <w:rPr>
          <w:rFonts w:ascii="Times New Roman" w:hAnsi="Times New Roman"/>
          <w:sz w:val="22"/>
          <w:szCs w:val="22"/>
        </w:rPr>
        <w:t>bergischer Kunstverin Stuttgart, Stuttgart, Germany</w:t>
      </w:r>
    </w:p>
    <w:p w14:paraId="555F88FE" w14:textId="6E263EA7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>Guest Lecture</w:t>
      </w:r>
      <w:r w:rsidR="00656204">
        <w:rPr>
          <w:rFonts w:ascii="Times New Roman" w:hAnsi="Times New Roman"/>
          <w:sz w:val="22"/>
          <w:szCs w:val="22"/>
        </w:rPr>
        <w:t>r, Orange County Museum of Art, Orange County, CA</w:t>
      </w:r>
    </w:p>
    <w:p w14:paraId="4D17491F" w14:textId="4BB0A3FE" w:rsidR="004E2B03" w:rsidRPr="004E2B03" w:rsidRDefault="004E2B03" w:rsidP="004E2B03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ab/>
        <w:t xml:space="preserve">Visiting Artist Juror, "Juried Exhibition," </w:t>
      </w:r>
      <w:r w:rsidR="00656204">
        <w:rPr>
          <w:rFonts w:ascii="Times New Roman" w:hAnsi="Times New Roman"/>
          <w:sz w:val="22"/>
          <w:szCs w:val="22"/>
        </w:rPr>
        <w:t>University of Nevada Las Vegas, Las Vegas, NV</w:t>
      </w:r>
    </w:p>
    <w:p w14:paraId="56BDEA4C" w14:textId="77777777" w:rsidR="00340A70" w:rsidRDefault="004E2B03" w:rsidP="00340A70">
      <w:pPr>
        <w:tabs>
          <w:tab w:val="left" w:pos="720"/>
          <w:tab w:val="left" w:pos="1080"/>
          <w:tab w:val="left" w:pos="1160"/>
        </w:tabs>
        <w:ind w:left="450" w:hanging="1170"/>
        <w:rPr>
          <w:rFonts w:ascii="Times New Roman" w:hAnsi="Times New Roman"/>
          <w:sz w:val="22"/>
          <w:szCs w:val="22"/>
        </w:rPr>
      </w:pPr>
      <w:r w:rsidRPr="004E2B03">
        <w:rPr>
          <w:rFonts w:ascii="Times New Roman" w:hAnsi="Times New Roman"/>
          <w:sz w:val="22"/>
          <w:szCs w:val="22"/>
        </w:rPr>
        <w:t>1998</w:t>
      </w:r>
      <w:r w:rsidRPr="004E2B03">
        <w:rPr>
          <w:rFonts w:ascii="Times New Roman" w:hAnsi="Times New Roman"/>
          <w:sz w:val="22"/>
          <w:szCs w:val="22"/>
        </w:rPr>
        <w:tab/>
        <w:t>Panelist, "Why Pain</w:t>
      </w:r>
      <w:r w:rsidR="00656204">
        <w:rPr>
          <w:rFonts w:ascii="Times New Roman" w:hAnsi="Times New Roman"/>
          <w:sz w:val="22"/>
          <w:szCs w:val="22"/>
        </w:rPr>
        <w:t xml:space="preserve">t?," </w:t>
      </w:r>
      <w:r w:rsidR="00562492">
        <w:rPr>
          <w:rFonts w:ascii="Times New Roman" w:hAnsi="Times New Roman"/>
          <w:sz w:val="22"/>
          <w:szCs w:val="22"/>
        </w:rPr>
        <w:t>Contemporary Arts Museum</w:t>
      </w:r>
      <w:r w:rsidR="00656204">
        <w:rPr>
          <w:rFonts w:ascii="Times New Roman" w:hAnsi="Times New Roman"/>
          <w:sz w:val="22"/>
          <w:szCs w:val="22"/>
        </w:rPr>
        <w:t xml:space="preserve"> </w:t>
      </w:r>
      <w:r w:rsidRPr="004E2B03">
        <w:rPr>
          <w:rFonts w:ascii="Times New Roman" w:hAnsi="Times New Roman"/>
          <w:sz w:val="22"/>
          <w:szCs w:val="22"/>
        </w:rPr>
        <w:t>Houston,</w:t>
      </w:r>
      <w:r w:rsidR="00562492">
        <w:rPr>
          <w:rFonts w:ascii="Times New Roman" w:hAnsi="Times New Roman"/>
          <w:sz w:val="22"/>
          <w:szCs w:val="22"/>
        </w:rPr>
        <w:t xml:space="preserve"> Houston,</w:t>
      </w:r>
      <w:r w:rsidRPr="004E2B03">
        <w:rPr>
          <w:rFonts w:ascii="Times New Roman" w:hAnsi="Times New Roman"/>
          <w:sz w:val="22"/>
          <w:szCs w:val="22"/>
        </w:rPr>
        <w:t xml:space="preserve"> TX</w:t>
      </w:r>
    </w:p>
    <w:p w14:paraId="205B07DE" w14:textId="77777777" w:rsidR="00BC18A8" w:rsidRDefault="00BC18A8" w:rsidP="00340A70">
      <w:pPr>
        <w:tabs>
          <w:tab w:val="left" w:pos="720"/>
          <w:tab w:val="left" w:pos="1080"/>
          <w:tab w:val="left" w:pos="1160"/>
        </w:tabs>
        <w:ind w:left="450" w:hanging="1170"/>
        <w:rPr>
          <w:rFonts w:ascii="Times New Roman" w:hAnsi="Times New Roman"/>
          <w:b/>
          <w:sz w:val="22"/>
        </w:rPr>
      </w:pPr>
    </w:p>
    <w:p w14:paraId="57836A93" w14:textId="4ED24B49" w:rsidR="009637EC" w:rsidRPr="00340A70" w:rsidRDefault="009637EC" w:rsidP="00340A70">
      <w:pPr>
        <w:tabs>
          <w:tab w:val="left" w:pos="720"/>
          <w:tab w:val="left" w:pos="1080"/>
          <w:tab w:val="left" w:pos="1160"/>
        </w:tabs>
        <w:ind w:left="45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CURATORIAL PROJECTS</w:t>
      </w:r>
    </w:p>
    <w:p w14:paraId="684A9B2E" w14:textId="77777777" w:rsidR="00894C69" w:rsidRDefault="00894C69" w:rsidP="00894C69">
      <w:pPr>
        <w:tabs>
          <w:tab w:val="left" w:pos="720"/>
          <w:tab w:val="left" w:pos="1080"/>
          <w:tab w:val="left" w:pos="1160"/>
        </w:tabs>
        <w:rPr>
          <w:rFonts w:ascii="Times New Roman" w:hAnsi="Times New Roman"/>
          <w:sz w:val="22"/>
        </w:rPr>
      </w:pPr>
    </w:p>
    <w:p w14:paraId="3ECBA89F" w14:textId="2610A9B0" w:rsidR="00894C69" w:rsidRDefault="00340A70" w:rsidP="00894C69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  <w:r w:rsidR="009637EC">
        <w:rPr>
          <w:rFonts w:ascii="Times New Roman" w:hAnsi="Times New Roman"/>
          <w:sz w:val="22"/>
        </w:rPr>
        <w:tab/>
        <w:t xml:space="preserve">“Robert Attanasio:Perfectly Useless”, </w:t>
      </w:r>
      <w:r w:rsidR="009637EC" w:rsidRPr="00C8338B">
        <w:rPr>
          <w:rFonts w:ascii="Times New Roman" w:hAnsi="Times New Roman"/>
          <w:i/>
          <w:sz w:val="22"/>
        </w:rPr>
        <w:t>Ingrid Calame Presents</w:t>
      </w:r>
      <w:r w:rsidR="009637EC">
        <w:rPr>
          <w:rFonts w:ascii="Times New Roman" w:hAnsi="Times New Roman"/>
          <w:i/>
          <w:sz w:val="22"/>
        </w:rPr>
        <w:t xml:space="preserve">, </w:t>
      </w:r>
      <w:r w:rsidR="009637EC">
        <w:rPr>
          <w:rFonts w:ascii="Times New Roman" w:hAnsi="Times New Roman"/>
          <w:sz w:val="22"/>
        </w:rPr>
        <w:t>Los Angeles, CA (upcoming)</w:t>
      </w:r>
    </w:p>
    <w:p w14:paraId="799D3269" w14:textId="4172D725" w:rsidR="00894C69" w:rsidRDefault="00894C69" w:rsidP="009637EC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“Nancy Davidson: Lights Up!”, Ben Maltz Gallery, Otis College of Art and Design (in negotiation)</w:t>
      </w:r>
    </w:p>
    <w:p w14:paraId="159D54B1" w14:textId="77777777" w:rsidR="009637EC" w:rsidRDefault="009637EC" w:rsidP="009637EC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D03884">
        <w:rPr>
          <w:rFonts w:ascii="Times New Roman" w:hAnsi="Times New Roman"/>
          <w:sz w:val="22"/>
        </w:rPr>
        <w:t>2017</w:t>
      </w:r>
      <w:r w:rsidRPr="00D03884">
        <w:rPr>
          <w:rFonts w:ascii="Times New Roman" w:hAnsi="Times New Roman"/>
          <w:sz w:val="22"/>
        </w:rPr>
        <w:tab/>
        <w:t>“</w:t>
      </w:r>
      <w:r>
        <w:rPr>
          <w:rFonts w:ascii="Times New Roman" w:hAnsi="Times New Roman"/>
          <w:sz w:val="22"/>
        </w:rPr>
        <w:t xml:space="preserve">Julia Paull: Sum of the Sun”, </w:t>
      </w:r>
      <w:r w:rsidRPr="00C8338B">
        <w:rPr>
          <w:rFonts w:ascii="Times New Roman" w:hAnsi="Times New Roman"/>
          <w:i/>
          <w:sz w:val="22"/>
        </w:rPr>
        <w:t>Ingrid Calame Presents</w:t>
      </w:r>
      <w:r>
        <w:rPr>
          <w:rFonts w:ascii="Times New Roman" w:hAnsi="Times New Roman"/>
          <w:i/>
          <w:sz w:val="22"/>
        </w:rPr>
        <w:t xml:space="preserve">, </w:t>
      </w:r>
      <w:r>
        <w:rPr>
          <w:rFonts w:ascii="Times New Roman" w:hAnsi="Times New Roman"/>
          <w:sz w:val="22"/>
        </w:rPr>
        <w:t>Los Angeles, CA</w:t>
      </w:r>
    </w:p>
    <w:p w14:paraId="4FC6D574" w14:textId="77777777" w:rsidR="009637EC" w:rsidRDefault="009637EC" w:rsidP="009637EC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“Birgit Werres”, </w:t>
      </w:r>
      <w:r>
        <w:rPr>
          <w:rFonts w:ascii="Times New Roman" w:hAnsi="Times New Roman"/>
          <w:i/>
          <w:sz w:val="22"/>
        </w:rPr>
        <w:t>Ingrid Calame Presents</w:t>
      </w:r>
      <w:r>
        <w:rPr>
          <w:rFonts w:ascii="Times New Roman" w:hAnsi="Times New Roman"/>
          <w:sz w:val="22"/>
        </w:rPr>
        <w:t>, Los Angeles, CA</w:t>
      </w:r>
    </w:p>
    <w:p w14:paraId="19F7A41A" w14:textId="77777777" w:rsidR="009637EC" w:rsidRPr="006F7374" w:rsidRDefault="009637EC" w:rsidP="009637EC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  <w:t xml:space="preserve">“Rhythm TRAnce”, </w:t>
      </w:r>
      <w:r>
        <w:rPr>
          <w:rFonts w:ascii="Times New Roman" w:hAnsi="Times New Roman"/>
          <w:i/>
          <w:sz w:val="22"/>
        </w:rPr>
        <w:t xml:space="preserve">Ingrid Calame Presents, </w:t>
      </w:r>
      <w:r>
        <w:rPr>
          <w:rFonts w:ascii="Times New Roman" w:hAnsi="Times New Roman"/>
          <w:sz w:val="22"/>
        </w:rPr>
        <w:t>Los Angeles, CA</w:t>
      </w:r>
    </w:p>
    <w:p w14:paraId="77E4C345" w14:textId="77777777" w:rsidR="008014CD" w:rsidRDefault="008014CD" w:rsidP="008014CD">
      <w:pPr>
        <w:tabs>
          <w:tab w:val="left" w:pos="720"/>
          <w:tab w:val="left" w:pos="1080"/>
          <w:tab w:val="left" w:pos="1160"/>
        </w:tabs>
        <w:ind w:left="450" w:hanging="1170"/>
        <w:rPr>
          <w:rFonts w:ascii="Times New Roman" w:hAnsi="Times New Roman"/>
          <w:b/>
          <w:sz w:val="22"/>
        </w:rPr>
      </w:pPr>
    </w:p>
    <w:p w14:paraId="4A80D83C" w14:textId="1E242880" w:rsidR="008014CD" w:rsidRPr="00340A70" w:rsidRDefault="008014CD" w:rsidP="008014CD">
      <w:pPr>
        <w:tabs>
          <w:tab w:val="left" w:pos="720"/>
          <w:tab w:val="left" w:pos="1080"/>
          <w:tab w:val="left" w:pos="1160"/>
        </w:tabs>
        <w:ind w:left="45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CURATORIAL PROJECTS (continued)</w:t>
      </w:r>
    </w:p>
    <w:p w14:paraId="4BF4581A" w14:textId="77777777" w:rsidR="008014CD" w:rsidRDefault="008014CD" w:rsidP="008014CD">
      <w:pPr>
        <w:tabs>
          <w:tab w:val="left" w:pos="720"/>
          <w:tab w:val="left" w:pos="1080"/>
          <w:tab w:val="left" w:pos="1160"/>
        </w:tabs>
        <w:rPr>
          <w:rFonts w:ascii="Times New Roman" w:hAnsi="Times New Roman"/>
          <w:sz w:val="22"/>
        </w:rPr>
      </w:pPr>
    </w:p>
    <w:p w14:paraId="4C5F2E92" w14:textId="77777777" w:rsidR="009637EC" w:rsidRDefault="009637EC" w:rsidP="009637EC">
      <w:pPr>
        <w:tabs>
          <w:tab w:val="left" w:pos="720"/>
          <w:tab w:val="left" w:pos="81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2000</w:t>
      </w:r>
      <w:r>
        <w:rPr>
          <w:rFonts w:ascii="Times New Roman" w:hAnsi="Times New Roman"/>
          <w:sz w:val="22"/>
        </w:rPr>
        <w:tab/>
        <w:t xml:space="preserve">“Time and Space Obsolete in New View of Universe: Los Angeles Times, November 9, 1999; Andrew Freeman and Shelby Roberts,” Donna Beam Fine Arts Gallery, University of Nevada, </w:t>
      </w:r>
    </w:p>
    <w:p w14:paraId="7A8A688F" w14:textId="77777777" w:rsidR="009637EC" w:rsidRPr="00D03884" w:rsidRDefault="009637EC" w:rsidP="009637EC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Las Vegas, Las Vegas, NV</w:t>
      </w:r>
    </w:p>
    <w:p w14:paraId="11996711" w14:textId="77777777" w:rsidR="00C8338B" w:rsidRDefault="00C8338B" w:rsidP="00C8338B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</w:p>
    <w:p w14:paraId="5C5846E4" w14:textId="77777777" w:rsidR="00BC18A8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EDUCATIONAL PROFESSIONAL DEVELPOMENT</w:t>
      </w:r>
    </w:p>
    <w:p w14:paraId="41A48BB2" w14:textId="77777777" w:rsidR="00BC18A8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</w:p>
    <w:p w14:paraId="60900799" w14:textId="77777777" w:rsidR="00BC18A8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ab/>
        <w:t>“Dyslexia and Literacy: Understanding Executive Functions, Language and Reading”,</w:t>
      </w:r>
    </w:p>
    <w:p w14:paraId="108073EB" w14:textId="77777777" w:rsidR="00BC18A8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The Dyslexia Foundation, held at UCLA, Los Angeles, CA</w:t>
      </w:r>
    </w:p>
    <w:p w14:paraId="411756EA" w14:textId="77777777" w:rsidR="00894C69" w:rsidRDefault="00894C69" w:rsidP="00894C69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2008-2019</w:t>
      </w:r>
      <w:r>
        <w:rPr>
          <w:rFonts w:ascii="Times New Roman" w:hAnsi="Times New Roman"/>
          <w:sz w:val="22"/>
          <w:szCs w:val="22"/>
        </w:rPr>
        <w:tab/>
        <w:t>Center for Non-Violent Education and Parenting, Los Angeles, CA</w:t>
      </w:r>
    </w:p>
    <w:p w14:paraId="2EF5E4CC" w14:textId="21C57781" w:rsidR="00BC18A8" w:rsidRDefault="004F28B9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BC18A8">
        <w:rPr>
          <w:rFonts w:ascii="Times New Roman" w:hAnsi="Times New Roman"/>
          <w:sz w:val="22"/>
          <w:szCs w:val="22"/>
        </w:rPr>
        <w:t xml:space="preserve">“Dyslexia and Literacy: Differences within Differences”, The Dyslexia Foundation, </w:t>
      </w:r>
    </w:p>
    <w:p w14:paraId="2A574259" w14:textId="77777777" w:rsidR="00BC18A8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held at UCLA, Los Angeles, CA</w:t>
      </w:r>
      <w:r>
        <w:rPr>
          <w:rFonts w:ascii="Times New Roman" w:hAnsi="Times New Roman"/>
          <w:sz w:val="22"/>
          <w:szCs w:val="22"/>
        </w:rPr>
        <w:tab/>
      </w:r>
    </w:p>
    <w:p w14:paraId="70991ACF" w14:textId="77777777" w:rsidR="00BC18A8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</w:p>
    <w:p w14:paraId="3CA6662B" w14:textId="485163DE" w:rsidR="00BC18A8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  <w:r w:rsidRPr="00BC18A8">
        <w:rPr>
          <w:rFonts w:ascii="Times New Roman" w:hAnsi="Times New Roman"/>
          <w:b/>
          <w:sz w:val="22"/>
          <w:szCs w:val="22"/>
        </w:rPr>
        <w:t>VOLUNTEER WORK</w:t>
      </w:r>
    </w:p>
    <w:p w14:paraId="0CEADE40" w14:textId="77777777" w:rsidR="00BC18A8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b/>
          <w:sz w:val="22"/>
          <w:szCs w:val="22"/>
        </w:rPr>
      </w:pPr>
    </w:p>
    <w:p w14:paraId="2F7B2C40" w14:textId="5307B949" w:rsidR="00282428" w:rsidRDefault="0028242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2018-19</w:t>
      </w:r>
      <w:r>
        <w:rPr>
          <w:rFonts w:ascii="Times New Roman" w:hAnsi="Times New Roman"/>
          <w:sz w:val="22"/>
          <w:szCs w:val="22"/>
        </w:rPr>
        <w:tab/>
        <w:t>Co-leader Decoding Dyslexia Los Angeles, a grassroots national parent organization, Los Angeles, CA</w:t>
      </w:r>
    </w:p>
    <w:p w14:paraId="295D00C3" w14:textId="376E2540" w:rsidR="00BC18A8" w:rsidRDefault="0028242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2014-19</w:t>
      </w:r>
      <w:r>
        <w:rPr>
          <w:rFonts w:ascii="Times New Roman" w:hAnsi="Times New Roman"/>
          <w:sz w:val="22"/>
          <w:szCs w:val="22"/>
        </w:rPr>
        <w:tab/>
        <w:t>Girlscout Volunteer, Camping Chair, Troop #17425, Los Angeles, CA</w:t>
      </w:r>
    </w:p>
    <w:p w14:paraId="18A55ED8" w14:textId="77777777" w:rsidR="00282428" w:rsidRDefault="0028242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2015-17</w:t>
      </w:r>
      <w:r>
        <w:rPr>
          <w:rFonts w:ascii="Times New Roman" w:hAnsi="Times New Roman"/>
          <w:sz w:val="22"/>
          <w:szCs w:val="22"/>
        </w:rPr>
        <w:tab/>
        <w:t xml:space="preserve">Art Workshops for Elementary School Children, Citizens of the World Charter School Silverlake, </w:t>
      </w:r>
    </w:p>
    <w:p w14:paraId="355DC112" w14:textId="3DD18AE5" w:rsidR="00282428" w:rsidRDefault="0028242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Los Angeles, CA</w:t>
      </w:r>
    </w:p>
    <w:p w14:paraId="2E805885" w14:textId="19BD5F58" w:rsidR="00282428" w:rsidRDefault="0028242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2012-15</w:t>
      </w:r>
      <w:r>
        <w:rPr>
          <w:rFonts w:ascii="Times New Roman" w:hAnsi="Times New Roman"/>
          <w:sz w:val="22"/>
          <w:szCs w:val="22"/>
        </w:rPr>
        <w:tab/>
        <w:t>Art Workshops for Elementary School Children, Lycée International Los Angeles, Los Angeles, CA</w:t>
      </w:r>
    </w:p>
    <w:p w14:paraId="72FBBAC8" w14:textId="77777777" w:rsidR="00282428" w:rsidRDefault="0028242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</w:t>
      </w:r>
      <w:r>
        <w:rPr>
          <w:rFonts w:ascii="Times New Roman" w:hAnsi="Times New Roman"/>
          <w:sz w:val="22"/>
          <w:szCs w:val="22"/>
        </w:rPr>
        <w:tab/>
        <w:t xml:space="preserve">Instructor and Creator of Art Workshop, My Friend’s Place (day shelter for homeless youth), </w:t>
      </w:r>
    </w:p>
    <w:p w14:paraId="51BDFD63" w14:textId="6CC3CC45" w:rsidR="00282428" w:rsidRPr="00282428" w:rsidRDefault="0028242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Los Angeles, CA</w:t>
      </w:r>
    </w:p>
    <w:p w14:paraId="56AA59E9" w14:textId="77777777" w:rsidR="00BC18A8" w:rsidRDefault="00BC18A8" w:rsidP="00282428">
      <w:pPr>
        <w:tabs>
          <w:tab w:val="left" w:pos="1080"/>
        </w:tabs>
        <w:ind w:right="-5300"/>
        <w:rPr>
          <w:rFonts w:ascii="Times New Roman" w:hAnsi="Times New Roman"/>
          <w:sz w:val="22"/>
          <w:szCs w:val="22"/>
        </w:rPr>
      </w:pPr>
    </w:p>
    <w:p w14:paraId="63FAB4A2" w14:textId="0DE9E5D7" w:rsidR="00684615" w:rsidRPr="00905839" w:rsidRDefault="00684615" w:rsidP="004E2B03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SELECTED PUBLIC</w:t>
      </w:r>
      <w:r w:rsidRPr="00905839">
        <w:rPr>
          <w:rFonts w:ascii="Times New Roman" w:hAnsi="Times New Roman"/>
          <w:b/>
          <w:sz w:val="22"/>
        </w:rPr>
        <w:t xml:space="preserve"> COLLECTIONS</w:t>
      </w:r>
    </w:p>
    <w:p w14:paraId="23F0A211" w14:textId="77777777" w:rsidR="00684615" w:rsidRPr="00905839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</w:p>
    <w:p w14:paraId="61861946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Albright Knox Art Gallery, Buffalo, NY</w:t>
      </w:r>
    </w:p>
    <w:p w14:paraId="70848DFC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American Express, New York, NY</w:t>
      </w:r>
    </w:p>
    <w:p w14:paraId="2847EA8B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AXA, Cologne, Germany American Express, New York, NY </w:t>
      </w:r>
    </w:p>
    <w:p w14:paraId="69FDA2D9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Brookfield Corporate Collection, New York, NY</w:t>
      </w:r>
    </w:p>
    <w:p w14:paraId="425D3C31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Creative Artists Agency, Los Angeles, CA</w:t>
      </w:r>
    </w:p>
    <w:p w14:paraId="0DDB0A15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Fruitmarket Gallery, Edinburgh, Scotland </w:t>
      </w:r>
    </w:p>
    <w:p w14:paraId="271E78C9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Indianapolis Museum of Art, Indianapolis, IN </w:t>
      </w:r>
    </w:p>
    <w:p w14:paraId="570C707D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Jumex Foundation, Mexico City, Mexico </w:t>
      </w:r>
    </w:p>
    <w:p w14:paraId="13445177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Kemper Museum of Contemporary Art, Kansas City, MO</w:t>
      </w:r>
    </w:p>
    <w:p w14:paraId="3EF604D8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Kunstmuseum St. Gallen, St. Gallen, Switzerland </w:t>
      </w:r>
    </w:p>
    <w:p w14:paraId="7F24984C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Los Angeles Museum of Contemporary Art, Los Angeles, CA</w:t>
      </w:r>
    </w:p>
    <w:p w14:paraId="2FAA8D99" w14:textId="77777777" w:rsidR="00BE30AC" w:rsidRPr="00EF3E03" w:rsidRDefault="00BE30AC" w:rsidP="00BE30AC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Miami Art Museum, Miami, FL </w:t>
      </w:r>
    </w:p>
    <w:p w14:paraId="5356B92B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Michael and Judy Ovitz Collection, Santa Monica, CA </w:t>
      </w:r>
    </w:p>
    <w:p w14:paraId="410A8AE0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Misumi Collection, Tokyo, Japan </w:t>
      </w:r>
    </w:p>
    <w:p w14:paraId="4C7E8E90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Museum of Fine Arts Houston, Houston, TX </w:t>
      </w:r>
    </w:p>
    <w:p w14:paraId="2E300653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Museum of Modern Art, New York, NY </w:t>
      </w:r>
    </w:p>
    <w:p w14:paraId="036F7A18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National Art Gallery, Bangkok, Thailand </w:t>
      </w:r>
    </w:p>
    <w:p w14:paraId="66AB9952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Neuberger Berman, LLC, New York, NY </w:t>
      </w:r>
    </w:p>
    <w:p w14:paraId="6025DE3E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New York City Department of Cultural Affairs, New York, NY </w:t>
      </w:r>
    </w:p>
    <w:p w14:paraId="78680813" w14:textId="24193836" w:rsidR="00751DC5" w:rsidRPr="00EF3E03" w:rsidRDefault="00751DC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Nova Southeastern University Museum of Fort Lauderdale, Fort Lauderdale, FLA</w:t>
      </w:r>
    </w:p>
    <w:p w14:paraId="27CBC93E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Progressive Corporation, Mayfield Village, OH </w:t>
      </w:r>
    </w:p>
    <w:p w14:paraId="4FF40565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Sammlung-Goetz Collection, Munich, Germany </w:t>
      </w:r>
    </w:p>
    <w:p w14:paraId="5F7FE488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Skadden, Arps, Slate, Meagher &amp; Flom LLP </w:t>
      </w:r>
    </w:p>
    <w:p w14:paraId="486F2460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SunAmerica - Eli Broad Foundation, Santa Monica, CA </w:t>
      </w:r>
    </w:p>
    <w:p w14:paraId="6AD35116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Samsung Collection, Seoul, Korea</w:t>
      </w:r>
    </w:p>
    <w:p w14:paraId="47DAAD81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SunAmerica - Eli Broad Foundation, Santa Monica, CA</w:t>
      </w:r>
    </w:p>
    <w:p w14:paraId="2B3F1916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United Bank of Switzerland Hong Kong, Central, Hong Kong </w:t>
      </w:r>
    </w:p>
    <w:p w14:paraId="2EB2380F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Utah Museum of Fine Arts, Salt Lake City, UT</w:t>
      </w:r>
    </w:p>
    <w:p w14:paraId="6E7FBF43" w14:textId="71C7D9C1" w:rsidR="008014CD" w:rsidRPr="00905839" w:rsidRDefault="008014CD" w:rsidP="008014CD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SELECTED PUBLIC</w:t>
      </w:r>
      <w:r w:rsidRPr="00905839">
        <w:rPr>
          <w:rFonts w:ascii="Times New Roman" w:hAnsi="Times New Roman"/>
          <w:b/>
          <w:sz w:val="22"/>
        </w:rPr>
        <w:t xml:space="preserve"> COLLECTIONS</w:t>
      </w:r>
      <w:r>
        <w:rPr>
          <w:rFonts w:ascii="Times New Roman" w:hAnsi="Times New Roman"/>
          <w:b/>
          <w:sz w:val="22"/>
        </w:rPr>
        <w:t xml:space="preserve"> (continued)</w:t>
      </w:r>
    </w:p>
    <w:p w14:paraId="35D970C4" w14:textId="77777777" w:rsidR="008014CD" w:rsidRPr="00905839" w:rsidRDefault="008014CD" w:rsidP="008014CD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</w:p>
    <w:p w14:paraId="061D73D7" w14:textId="77777777" w:rsidR="00684615" w:rsidRPr="00EF3E03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 xml:space="preserve">Weatherspoon Art Museum, Greensboro, NC </w:t>
      </w:r>
    </w:p>
    <w:p w14:paraId="32F1B129" w14:textId="77777777" w:rsidR="00684615" w:rsidRDefault="00684615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sz w:val="22"/>
        </w:rPr>
      </w:pPr>
      <w:r w:rsidRPr="00EF3E03">
        <w:rPr>
          <w:rFonts w:ascii="Times New Roman" w:hAnsi="Times New Roman"/>
          <w:sz w:val="22"/>
        </w:rPr>
        <w:t>Whitney Museum of American Art, New Y</w:t>
      </w:r>
      <w:r>
        <w:rPr>
          <w:rFonts w:ascii="Times New Roman" w:hAnsi="Times New Roman"/>
          <w:sz w:val="22"/>
        </w:rPr>
        <w:t>ork, NY</w:t>
      </w:r>
    </w:p>
    <w:p w14:paraId="4E01323C" w14:textId="77777777" w:rsidR="00BC18A8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</w:p>
    <w:p w14:paraId="1EF1199E" w14:textId="77777777" w:rsidR="00BC18A8" w:rsidRPr="004E2B03" w:rsidRDefault="00BC18A8" w:rsidP="00BC18A8">
      <w:pPr>
        <w:tabs>
          <w:tab w:val="left" w:pos="1080"/>
        </w:tabs>
        <w:ind w:left="450" w:right="-5300" w:hanging="1170"/>
        <w:rPr>
          <w:rFonts w:ascii="Times New Roman" w:hAnsi="Times New Roman"/>
          <w:sz w:val="22"/>
          <w:szCs w:val="22"/>
        </w:rPr>
      </w:pPr>
    </w:p>
    <w:p w14:paraId="5F498A8A" w14:textId="77777777" w:rsidR="00BC18A8" w:rsidRPr="00863B0B" w:rsidRDefault="00BC18A8" w:rsidP="001546CA">
      <w:pPr>
        <w:tabs>
          <w:tab w:val="left" w:pos="720"/>
          <w:tab w:val="left" w:pos="1080"/>
          <w:tab w:val="left" w:pos="1160"/>
        </w:tabs>
        <w:ind w:left="446" w:hanging="1166"/>
        <w:rPr>
          <w:rFonts w:ascii="Times New Roman" w:hAnsi="Times New Roman"/>
          <w:b/>
          <w:sz w:val="44"/>
        </w:rPr>
      </w:pPr>
    </w:p>
    <w:p w14:paraId="7D263241" w14:textId="77777777" w:rsidR="006F6FD7" w:rsidRDefault="006F6FD7" w:rsidP="001546CA">
      <w:pPr>
        <w:tabs>
          <w:tab w:val="left" w:pos="720"/>
        </w:tabs>
        <w:ind w:left="446" w:hanging="1166"/>
      </w:pPr>
    </w:p>
    <w:sectPr w:rsidR="006F6FD7" w:rsidSect="00B40368">
      <w:headerReference w:type="default" r:id="rId12"/>
      <w:footerReference w:type="even" r:id="rId13"/>
      <w:footerReference w:type="default" r:id="rId14"/>
      <w:pgSz w:w="12240" w:h="15840"/>
      <w:pgMar w:top="1008" w:right="1138" w:bottom="936" w:left="1714" w:header="706" w:footer="418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DE644" w14:textId="77777777" w:rsidR="004F28B9" w:rsidRDefault="004F28B9" w:rsidP="00684615">
      <w:r>
        <w:separator/>
      </w:r>
    </w:p>
  </w:endnote>
  <w:endnote w:type="continuationSeparator" w:id="0">
    <w:p w14:paraId="496E43DC" w14:textId="77777777" w:rsidR="004F28B9" w:rsidRDefault="004F28B9" w:rsidP="0068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9E86D" w14:textId="77777777" w:rsidR="004F28B9" w:rsidRDefault="004F28B9" w:rsidP="00441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D0DDF" w14:textId="77777777" w:rsidR="004F28B9" w:rsidRDefault="004F28B9" w:rsidP="004411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4ADC" w14:textId="77777777" w:rsidR="004F28B9" w:rsidRDefault="004F28B9" w:rsidP="00441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A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B269F9" w14:textId="77777777" w:rsidR="004F28B9" w:rsidRDefault="004F28B9" w:rsidP="004411FB">
    <w:pPr>
      <w:pStyle w:val="Footer"/>
      <w:tabs>
        <w:tab w:val="left" w:pos="-142"/>
      </w:tabs>
      <w:ind w:right="360" w:hanging="15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2E8F1" w14:textId="77777777" w:rsidR="004F28B9" w:rsidRDefault="004F28B9" w:rsidP="00684615">
      <w:r>
        <w:separator/>
      </w:r>
    </w:p>
  </w:footnote>
  <w:footnote w:type="continuationSeparator" w:id="0">
    <w:p w14:paraId="0DB6D114" w14:textId="77777777" w:rsidR="004F28B9" w:rsidRDefault="004F28B9" w:rsidP="00684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2192" w14:textId="4EE09072" w:rsidR="004F28B9" w:rsidRPr="000E09D1" w:rsidRDefault="004F28B9" w:rsidP="000E09D1">
    <w:pPr>
      <w:pStyle w:val="Header"/>
      <w:spacing w:line="360" w:lineRule="auto"/>
      <w:ind w:left="-720"/>
      <w:jc w:val="right"/>
      <w:rPr>
        <w:rFonts w:ascii="Arial" w:hAnsi="Arial" w:cs="Arial"/>
        <w:b/>
        <w:sz w:val="22"/>
        <w:szCs w:val="22"/>
      </w:rPr>
    </w:pPr>
    <w:r w:rsidRPr="000E09D1">
      <w:rPr>
        <w:rFonts w:ascii="Arial" w:hAnsi="Arial" w:cs="Arial"/>
        <w:b/>
        <w:sz w:val="22"/>
        <w:szCs w:val="22"/>
      </w:rPr>
      <w:t>INGRID CALAME</w:t>
    </w:r>
    <w:r>
      <w:rPr>
        <w:rFonts w:ascii="Arial" w:hAnsi="Arial" w:cs="Arial"/>
        <w:b/>
        <w:sz w:val="22"/>
        <w:szCs w:val="22"/>
      </w:rPr>
      <w:t xml:space="preserve"> </w:t>
    </w:r>
    <w:r w:rsidRPr="000E09D1">
      <w:rPr>
        <w:rFonts w:ascii="Arial" w:hAnsi="Arial" w:cs="Arial"/>
        <w:b/>
        <w:sz w:val="20"/>
      </w:rPr>
      <w:t>/</w:t>
    </w:r>
    <w:r>
      <w:rPr>
        <w:rFonts w:ascii="Arial" w:hAnsi="Arial" w:cs="Arial"/>
        <w:b/>
        <w:sz w:val="20"/>
      </w:rPr>
      <w:t xml:space="preserve"> </w:t>
    </w:r>
    <w:hyperlink r:id="rId1" w:history="1">
      <w:r w:rsidRPr="000D3D31">
        <w:rPr>
          <w:rStyle w:val="Hyperlink"/>
          <w:rFonts w:ascii="Arial" w:hAnsi="Arial" w:cs="Arial"/>
          <w:b/>
          <w:sz w:val="20"/>
        </w:rPr>
        <w:t>ingridcalame@icloud.com</w:t>
      </w:r>
    </w:hyperlink>
    <w:r>
      <w:rPr>
        <w:rFonts w:ascii="Arial" w:hAnsi="Arial" w:cs="Arial"/>
        <w:b/>
        <w:sz w:val="20"/>
      </w:rPr>
      <w:t xml:space="preserve"> /</w:t>
    </w:r>
    <w:r>
      <w:rPr>
        <w:rFonts w:ascii="Arial" w:hAnsi="Arial" w:cs="Arial"/>
        <w:b/>
        <w:sz w:val="22"/>
        <w:szCs w:val="22"/>
      </w:rPr>
      <w:t xml:space="preserve"> </w:t>
    </w:r>
    <w:r w:rsidRPr="000E09D1">
      <w:rPr>
        <w:rFonts w:ascii="Arial" w:hAnsi="Arial" w:cs="Arial"/>
        <w:b/>
        <w:sz w:val="22"/>
        <w:szCs w:val="22"/>
      </w:rPr>
      <w:t>ingridcalame.net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3"/>
      <w:numFmt w:val="bullet"/>
      <w:lvlText w:val=""/>
      <w:lvlJc w:val="left"/>
      <w:pPr>
        <w:tabs>
          <w:tab w:val="num" w:pos="4120"/>
        </w:tabs>
        <w:ind w:left="4120" w:hanging="52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200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00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0000005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4">
    <w:nsid w:val="0000000E"/>
    <w:multiLevelType w:val="multilevel"/>
    <w:tmpl w:val="B6D81718"/>
    <w:lvl w:ilvl="0">
      <w:start w:val="200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F5513"/>
    <w:multiLevelType w:val="multilevel"/>
    <w:tmpl w:val="DD8849CA"/>
    <w:lvl w:ilvl="0">
      <w:start w:val="6"/>
      <w:numFmt w:val="decimalZero"/>
      <w:lvlText w:val="%1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10D2078"/>
    <w:multiLevelType w:val="hybridMultilevel"/>
    <w:tmpl w:val="3A1C9E92"/>
    <w:lvl w:ilvl="0" w:tplc="FFFFFFFF">
      <w:start w:val="16"/>
      <w:numFmt w:val="decimalZero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06E3C"/>
    <w:multiLevelType w:val="hybridMultilevel"/>
    <w:tmpl w:val="F4261892"/>
    <w:lvl w:ilvl="0" w:tplc="FFFFFFFF">
      <w:start w:val="4"/>
      <w:numFmt w:val="decimalZero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D55DA"/>
    <w:multiLevelType w:val="hybridMultilevel"/>
    <w:tmpl w:val="0406DD68"/>
    <w:lvl w:ilvl="0" w:tplc="FFFFFFFF">
      <w:start w:val="1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6371A"/>
    <w:multiLevelType w:val="hybridMultilevel"/>
    <w:tmpl w:val="A2C03A48"/>
    <w:lvl w:ilvl="0" w:tplc="FFFFFFFF">
      <w:start w:val="10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0553A"/>
    <w:multiLevelType w:val="multilevel"/>
    <w:tmpl w:val="D4B6C02E"/>
    <w:lvl w:ilvl="0">
      <w:start w:val="11"/>
      <w:numFmt w:val="decimalZero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3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0DA3CF5"/>
    <w:multiLevelType w:val="hybridMultilevel"/>
    <w:tmpl w:val="19CC1534"/>
    <w:lvl w:ilvl="0" w:tplc="AEB09174">
      <w:start w:val="2005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41D8D"/>
    <w:multiLevelType w:val="hybridMultilevel"/>
    <w:tmpl w:val="440E3D7E"/>
    <w:lvl w:ilvl="0" w:tplc="97D44F96">
      <w:start w:val="2001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71ED8"/>
    <w:multiLevelType w:val="multilevel"/>
    <w:tmpl w:val="00203C40"/>
    <w:lvl w:ilvl="0">
      <w:start w:val="17"/>
      <w:numFmt w:val="decimalZero"/>
      <w:lvlText w:val="%1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C2F37E0"/>
    <w:multiLevelType w:val="hybridMultilevel"/>
    <w:tmpl w:val="D7AC5C9A"/>
    <w:lvl w:ilvl="0" w:tplc="FFFFFFFF">
      <w:start w:val="16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4371C"/>
    <w:multiLevelType w:val="multilevel"/>
    <w:tmpl w:val="D83C311C"/>
    <w:lvl w:ilvl="0">
      <w:start w:val="24"/>
      <w:numFmt w:val="decimal"/>
      <w:lvlText w:val="%1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60"/>
        </w:tabs>
        <w:ind w:left="760" w:hanging="7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2412BA9"/>
    <w:multiLevelType w:val="hybridMultilevel"/>
    <w:tmpl w:val="7A06B892"/>
    <w:lvl w:ilvl="0" w:tplc="FFFFFFFF">
      <w:start w:val="3"/>
      <w:numFmt w:val="decimalZero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15"/>
    <w:rsid w:val="00003184"/>
    <w:rsid w:val="00007B8A"/>
    <w:rsid w:val="00012F82"/>
    <w:rsid w:val="000562FC"/>
    <w:rsid w:val="000C4398"/>
    <w:rsid w:val="000C4951"/>
    <w:rsid w:val="000D3C04"/>
    <w:rsid w:val="000E09D1"/>
    <w:rsid w:val="000F63B5"/>
    <w:rsid w:val="001035DD"/>
    <w:rsid w:val="00147AA0"/>
    <w:rsid w:val="001546CA"/>
    <w:rsid w:val="001946A8"/>
    <w:rsid w:val="001C29C8"/>
    <w:rsid w:val="001C52EC"/>
    <w:rsid w:val="001E19B2"/>
    <w:rsid w:val="00264002"/>
    <w:rsid w:val="00282428"/>
    <w:rsid w:val="002948C1"/>
    <w:rsid w:val="00340A70"/>
    <w:rsid w:val="00354513"/>
    <w:rsid w:val="0035574A"/>
    <w:rsid w:val="00381079"/>
    <w:rsid w:val="0039058A"/>
    <w:rsid w:val="003F0A8D"/>
    <w:rsid w:val="004140AE"/>
    <w:rsid w:val="004411FB"/>
    <w:rsid w:val="00444E0C"/>
    <w:rsid w:val="00471714"/>
    <w:rsid w:val="0047567E"/>
    <w:rsid w:val="0047624E"/>
    <w:rsid w:val="00490009"/>
    <w:rsid w:val="004E2B03"/>
    <w:rsid w:val="004F28B9"/>
    <w:rsid w:val="005476FD"/>
    <w:rsid w:val="00562492"/>
    <w:rsid w:val="0060067E"/>
    <w:rsid w:val="006071E3"/>
    <w:rsid w:val="006128AC"/>
    <w:rsid w:val="00656204"/>
    <w:rsid w:val="00684615"/>
    <w:rsid w:val="006963C2"/>
    <w:rsid w:val="006B368D"/>
    <w:rsid w:val="006E11EF"/>
    <w:rsid w:val="006F6FD7"/>
    <w:rsid w:val="006F7374"/>
    <w:rsid w:val="0070443A"/>
    <w:rsid w:val="00751263"/>
    <w:rsid w:val="00751DC5"/>
    <w:rsid w:val="007545A3"/>
    <w:rsid w:val="00797391"/>
    <w:rsid w:val="007B1E74"/>
    <w:rsid w:val="007E24A4"/>
    <w:rsid w:val="008014CD"/>
    <w:rsid w:val="008123AF"/>
    <w:rsid w:val="00843CDB"/>
    <w:rsid w:val="008726B7"/>
    <w:rsid w:val="00894C69"/>
    <w:rsid w:val="0089724D"/>
    <w:rsid w:val="00922E97"/>
    <w:rsid w:val="00962C40"/>
    <w:rsid w:val="009637EC"/>
    <w:rsid w:val="009720E4"/>
    <w:rsid w:val="00A02734"/>
    <w:rsid w:val="00A23B2C"/>
    <w:rsid w:val="00A56D1D"/>
    <w:rsid w:val="00A63BC8"/>
    <w:rsid w:val="00A95905"/>
    <w:rsid w:val="00AD6352"/>
    <w:rsid w:val="00B40368"/>
    <w:rsid w:val="00B52F22"/>
    <w:rsid w:val="00B805D1"/>
    <w:rsid w:val="00BC18A8"/>
    <w:rsid w:val="00BD1271"/>
    <w:rsid w:val="00BE30AC"/>
    <w:rsid w:val="00C24425"/>
    <w:rsid w:val="00C56DAE"/>
    <w:rsid w:val="00C8338B"/>
    <w:rsid w:val="00CA28A2"/>
    <w:rsid w:val="00CB48E5"/>
    <w:rsid w:val="00CD1227"/>
    <w:rsid w:val="00D03884"/>
    <w:rsid w:val="00D13B3A"/>
    <w:rsid w:val="00D268E6"/>
    <w:rsid w:val="00DB058E"/>
    <w:rsid w:val="00DD6CC2"/>
    <w:rsid w:val="00DF1C5E"/>
    <w:rsid w:val="00E10932"/>
    <w:rsid w:val="00E81E27"/>
    <w:rsid w:val="00EA4057"/>
    <w:rsid w:val="00EA7175"/>
    <w:rsid w:val="00EC4EFB"/>
    <w:rsid w:val="00ED0300"/>
    <w:rsid w:val="00F71D60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32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5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4615"/>
    <w:pPr>
      <w:keepNext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684615"/>
    <w:pPr>
      <w:keepNext/>
      <w:jc w:val="both"/>
      <w:outlineLvl w:val="1"/>
    </w:pPr>
    <w:rPr>
      <w:rFonts w:ascii="Times New Roman" w:eastAsia="Times New Roman" w:hAnsi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4615"/>
    <w:pPr>
      <w:keepNext/>
      <w:ind w:left="567" w:right="708"/>
      <w:jc w:val="center"/>
      <w:outlineLvl w:val="2"/>
    </w:pPr>
    <w:rPr>
      <w:rFonts w:ascii="Times New Roman" w:eastAsia="Times New Roman" w:hAnsi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684615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84615"/>
    <w:pPr>
      <w:keepNext/>
      <w:ind w:left="2880" w:hanging="2880"/>
      <w:outlineLvl w:val="6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615"/>
    <w:rPr>
      <w:rFonts w:ascii="Times" w:eastAsia="Times" w:hAnsi="Times" w:cs="Times New Roman"/>
      <w:b/>
      <w:sz w:val="5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8461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8461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684615"/>
    <w:rPr>
      <w:rFonts w:ascii="Times New Roman" w:eastAsia="Times" w:hAnsi="Times New Roman" w:cs="Times New Roman"/>
      <w:b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68461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68461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684615"/>
    <w:rPr>
      <w:rFonts w:ascii="Times" w:eastAsia="Times" w:hAnsi="Times" w:cs="Times New Roman"/>
      <w:szCs w:val="20"/>
      <w:lang w:val="en-GB"/>
    </w:rPr>
  </w:style>
  <w:style w:type="paragraph" w:styleId="BlockText">
    <w:name w:val="Block Text"/>
    <w:basedOn w:val="Normal"/>
    <w:rsid w:val="00684615"/>
    <w:pPr>
      <w:ind w:left="840" w:right="992"/>
      <w:jc w:val="both"/>
    </w:pPr>
    <w:rPr>
      <w:rFonts w:ascii="Times New Roman" w:eastAsia="Times New Roman" w:hAnsi="Times New Roman"/>
      <w:lang w:val="en-US"/>
    </w:rPr>
  </w:style>
  <w:style w:type="paragraph" w:customStyle="1" w:styleId="DefaultText">
    <w:name w:val="Default Text"/>
    <w:basedOn w:val="Normal"/>
    <w:rsid w:val="00684615"/>
    <w:rPr>
      <w:rFonts w:ascii="Times New Roman" w:eastAsia="Times New Roman" w:hAnsi="Times New Roman"/>
      <w:noProof/>
    </w:rPr>
  </w:style>
  <w:style w:type="character" w:styleId="Hyperlink">
    <w:name w:val="Hyperlink"/>
    <w:rsid w:val="00684615"/>
    <w:rPr>
      <w:color w:val="0000FF"/>
      <w:u w:val="single"/>
    </w:rPr>
  </w:style>
  <w:style w:type="character" w:styleId="FollowedHyperlink">
    <w:name w:val="FollowedHyperlink"/>
    <w:rsid w:val="0068461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6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84615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846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84615"/>
    <w:rPr>
      <w:rFonts w:ascii="Times" w:eastAsia="Times" w:hAnsi="Times" w:cs="Times New Roman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6846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4615"/>
    <w:rPr>
      <w:rFonts w:ascii="Lucida Grande" w:eastAsia="Times" w:hAnsi="Lucida Grande" w:cs="Times New Roman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411FB"/>
  </w:style>
  <w:style w:type="paragraph" w:styleId="ListParagraph">
    <w:name w:val="List Paragraph"/>
    <w:basedOn w:val="Normal"/>
    <w:uiPriority w:val="34"/>
    <w:qFormat/>
    <w:rsid w:val="00BE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5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4615"/>
    <w:pPr>
      <w:keepNext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684615"/>
    <w:pPr>
      <w:keepNext/>
      <w:jc w:val="both"/>
      <w:outlineLvl w:val="1"/>
    </w:pPr>
    <w:rPr>
      <w:rFonts w:ascii="Times New Roman" w:eastAsia="Times New Roman" w:hAnsi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4615"/>
    <w:pPr>
      <w:keepNext/>
      <w:ind w:left="567" w:right="708"/>
      <w:jc w:val="center"/>
      <w:outlineLvl w:val="2"/>
    </w:pPr>
    <w:rPr>
      <w:rFonts w:ascii="Times New Roman" w:eastAsia="Times New Roman" w:hAnsi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684615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84615"/>
    <w:pPr>
      <w:keepNext/>
      <w:ind w:left="2880" w:hanging="2880"/>
      <w:outlineLvl w:val="6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615"/>
    <w:rPr>
      <w:rFonts w:ascii="Times" w:eastAsia="Times" w:hAnsi="Times" w:cs="Times New Roman"/>
      <w:b/>
      <w:sz w:val="5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8461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68461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684615"/>
    <w:rPr>
      <w:rFonts w:ascii="Times New Roman" w:eastAsia="Times" w:hAnsi="Times New Roman" w:cs="Times New Roman"/>
      <w:b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68461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68461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684615"/>
    <w:rPr>
      <w:rFonts w:ascii="Times" w:eastAsia="Times" w:hAnsi="Times" w:cs="Times New Roman"/>
      <w:szCs w:val="20"/>
      <w:lang w:val="en-GB"/>
    </w:rPr>
  </w:style>
  <w:style w:type="paragraph" w:styleId="BlockText">
    <w:name w:val="Block Text"/>
    <w:basedOn w:val="Normal"/>
    <w:rsid w:val="00684615"/>
    <w:pPr>
      <w:ind w:left="840" w:right="992"/>
      <w:jc w:val="both"/>
    </w:pPr>
    <w:rPr>
      <w:rFonts w:ascii="Times New Roman" w:eastAsia="Times New Roman" w:hAnsi="Times New Roman"/>
      <w:lang w:val="en-US"/>
    </w:rPr>
  </w:style>
  <w:style w:type="paragraph" w:customStyle="1" w:styleId="DefaultText">
    <w:name w:val="Default Text"/>
    <w:basedOn w:val="Normal"/>
    <w:rsid w:val="00684615"/>
    <w:rPr>
      <w:rFonts w:ascii="Times New Roman" w:eastAsia="Times New Roman" w:hAnsi="Times New Roman"/>
      <w:noProof/>
    </w:rPr>
  </w:style>
  <w:style w:type="character" w:styleId="Hyperlink">
    <w:name w:val="Hyperlink"/>
    <w:rsid w:val="00684615"/>
    <w:rPr>
      <w:color w:val="0000FF"/>
      <w:u w:val="single"/>
    </w:rPr>
  </w:style>
  <w:style w:type="character" w:styleId="FollowedHyperlink">
    <w:name w:val="FollowedHyperlink"/>
    <w:rsid w:val="0068461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6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84615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846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84615"/>
    <w:rPr>
      <w:rFonts w:ascii="Times" w:eastAsia="Times" w:hAnsi="Times" w:cs="Times New Roman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6846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4615"/>
    <w:rPr>
      <w:rFonts w:ascii="Lucida Grande" w:eastAsia="Times" w:hAnsi="Lucida Grande" w:cs="Times New Roman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411FB"/>
  </w:style>
  <w:style w:type="paragraph" w:styleId="ListParagraph">
    <w:name w:val="List Paragraph"/>
    <w:basedOn w:val="Normal"/>
    <w:uiPriority w:val="34"/>
    <w:qFormat/>
    <w:rsid w:val="00BE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riting.upenn.edu/pepc/meaning/04/index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ysun.com/article/61690" TargetMode="External"/><Relationship Id="rId9" Type="http://schemas.openxmlformats.org/officeDocument/2006/relationships/hyperlink" Target="https://www.youtube.com/watch?v=ID5sF9Ewt-I" TargetMode="External"/><Relationship Id="rId10" Type="http://schemas.openxmlformats.org/officeDocument/2006/relationships/hyperlink" Target="http://www.iteraliama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ridcalam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16</Pages>
  <Words>7152</Words>
  <Characters>40768</Characters>
  <Application>Microsoft Macintosh Word</Application>
  <DocSecurity>0</DocSecurity>
  <Lines>339</Lines>
  <Paragraphs>95</Paragraphs>
  <ScaleCrop>false</ScaleCrop>
  <Company/>
  <LinksUpToDate>false</LinksUpToDate>
  <CharactersWithSpaces>47825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12</cp:revision>
  <cp:lastPrinted>2017-03-29T01:23:00Z</cp:lastPrinted>
  <dcterms:created xsi:type="dcterms:W3CDTF">2019-01-24T19:02:00Z</dcterms:created>
  <dcterms:modified xsi:type="dcterms:W3CDTF">2019-02-09T23:59:00Z</dcterms:modified>
</cp:coreProperties>
</file>